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61"/>
        <w:tblW w:w="9889" w:type="dxa"/>
        <w:tblLook w:val="04A0"/>
      </w:tblPr>
      <w:tblGrid>
        <w:gridCol w:w="9889"/>
      </w:tblGrid>
      <w:tr w:rsidR="00DA0A8B" w:rsidRPr="005978DA" w:rsidTr="00FA109A">
        <w:trPr>
          <w:trHeight w:val="2967"/>
        </w:trPr>
        <w:tc>
          <w:tcPr>
            <w:tcW w:w="9889" w:type="dxa"/>
            <w:hideMark/>
          </w:tcPr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120" w:line="360" w:lineRule="auto"/>
              <w:jc w:val="center"/>
              <w:rPr>
                <w:b/>
                <w:color w:val="191919"/>
                <w:sz w:val="24"/>
                <w:szCs w:val="24"/>
              </w:rPr>
            </w:pPr>
            <w:r w:rsidRPr="005978DA">
              <w:rPr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7pt;height:51.95pt;flip:x" o:ole="">
                  <v:imagedata r:id="rId8" o:title="" gain="126031f"/>
                </v:shape>
                <o:OLEObject Type="Embed" ProgID="PBrush" ShapeID="_x0000_i1025" DrawAspect="Content" ObjectID="_1728126376" r:id="rId9"/>
              </w:objec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РФ</w: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ДУМА ЗАПАДНОДВИНСКОГО МУНИЦИПАЛЬНОГО ОКРУГА</w:t>
            </w:r>
          </w:p>
          <w:p w:rsidR="00DA0A8B" w:rsidRPr="005978DA" w:rsidRDefault="00DA0A8B" w:rsidP="00FA109A">
            <w:pPr>
              <w:tabs>
                <w:tab w:val="center" w:pos="4111"/>
                <w:tab w:val="left" w:pos="4950"/>
                <w:tab w:val="left" w:pos="7815"/>
              </w:tabs>
              <w:spacing w:after="0"/>
              <w:jc w:val="center"/>
              <w:rPr>
                <w:b/>
                <w:color w:val="191919"/>
                <w:szCs w:val="28"/>
              </w:rPr>
            </w:pPr>
            <w:r w:rsidRPr="005978DA">
              <w:rPr>
                <w:b/>
                <w:color w:val="191919"/>
                <w:szCs w:val="28"/>
              </w:rPr>
              <w:t>ТВЕРСКОЙ ОБЛАСТИ</w:t>
            </w:r>
          </w:p>
          <w:p w:rsidR="00DA0A8B" w:rsidRPr="005978DA" w:rsidRDefault="00DA0A8B" w:rsidP="00FA109A">
            <w:pPr>
              <w:tabs>
                <w:tab w:val="center" w:pos="3544"/>
                <w:tab w:val="center" w:pos="4111"/>
                <w:tab w:val="left" w:pos="4950"/>
                <w:tab w:val="left" w:pos="7815"/>
              </w:tabs>
              <w:spacing w:after="120" w:line="360" w:lineRule="auto"/>
              <w:ind w:right="-958"/>
              <w:rPr>
                <w:b/>
                <w:color w:val="191919"/>
                <w:sz w:val="24"/>
                <w:szCs w:val="24"/>
              </w:rPr>
            </w:pPr>
            <w:r w:rsidRPr="005978DA">
              <w:rPr>
                <w:b/>
                <w:color w:val="191919"/>
                <w:szCs w:val="28"/>
              </w:rPr>
              <w:t xml:space="preserve">                                                              РЕШЕНИЕ</w:t>
            </w:r>
          </w:p>
        </w:tc>
      </w:tr>
      <w:tr w:rsidR="00DA0A8B" w:rsidRPr="005978DA" w:rsidTr="00FA109A">
        <w:tc>
          <w:tcPr>
            <w:tcW w:w="9889" w:type="dxa"/>
            <w:hideMark/>
          </w:tcPr>
          <w:p w:rsidR="00DA0A8B" w:rsidRPr="005978DA" w:rsidRDefault="00DA0A8B" w:rsidP="003B29B2">
            <w:pPr>
              <w:tabs>
                <w:tab w:val="left" w:pos="2552"/>
                <w:tab w:val="center" w:pos="4111"/>
                <w:tab w:val="center" w:pos="4536"/>
                <w:tab w:val="left" w:pos="4950"/>
                <w:tab w:val="left" w:pos="7513"/>
                <w:tab w:val="left" w:pos="9072"/>
              </w:tabs>
              <w:spacing w:line="360" w:lineRule="auto"/>
              <w:rPr>
                <w:color w:val="191919"/>
                <w:szCs w:val="28"/>
              </w:rPr>
            </w:pPr>
            <w:r w:rsidRPr="005978DA">
              <w:rPr>
                <w:color w:val="191919"/>
                <w:szCs w:val="28"/>
              </w:rPr>
              <w:t xml:space="preserve">от  </w:t>
            </w:r>
            <w:r w:rsidR="003B29B2">
              <w:rPr>
                <w:color w:val="191919"/>
                <w:szCs w:val="28"/>
              </w:rPr>
              <w:t>_____</w:t>
            </w:r>
            <w:r w:rsidR="001668C6">
              <w:rPr>
                <w:color w:val="191919"/>
                <w:szCs w:val="28"/>
              </w:rPr>
              <w:t>.</w:t>
            </w:r>
            <w:r>
              <w:rPr>
                <w:color w:val="191919"/>
                <w:szCs w:val="28"/>
              </w:rPr>
              <w:t xml:space="preserve">2022                        </w:t>
            </w:r>
            <w:r w:rsidRPr="005978DA">
              <w:rPr>
                <w:color w:val="191919"/>
                <w:szCs w:val="28"/>
              </w:rPr>
              <w:t xml:space="preserve">   </w:t>
            </w:r>
            <w:r w:rsidR="001668C6">
              <w:rPr>
                <w:color w:val="191919"/>
                <w:szCs w:val="28"/>
              </w:rPr>
              <w:t xml:space="preserve"> </w:t>
            </w:r>
            <w:r w:rsidRPr="005978DA">
              <w:rPr>
                <w:color w:val="191919"/>
                <w:szCs w:val="28"/>
              </w:rPr>
              <w:t xml:space="preserve">  г. Западная Двина                                        № </w:t>
            </w:r>
            <w:r w:rsidR="003B29B2">
              <w:rPr>
                <w:color w:val="191919"/>
                <w:szCs w:val="28"/>
              </w:rPr>
              <w:t>___</w:t>
            </w:r>
          </w:p>
        </w:tc>
      </w:tr>
    </w:tbl>
    <w:p w:rsidR="007F7572" w:rsidRDefault="007F7572" w:rsidP="00BE69B5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Default="00E72B1F" w:rsidP="003B29B2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  <w:r>
        <w:rPr>
          <w:rFonts w:cs="Times New Roman"/>
          <w:color w:val="191919"/>
          <w:sz w:val="28"/>
          <w:szCs w:val="28"/>
          <w:lang w:val="ru-RU"/>
        </w:rPr>
        <w:t xml:space="preserve">О признании утратившими силу </w:t>
      </w:r>
      <w:r w:rsidR="001E5731">
        <w:rPr>
          <w:rFonts w:cs="Times New Roman"/>
          <w:color w:val="191919"/>
          <w:sz w:val="28"/>
          <w:szCs w:val="28"/>
          <w:lang w:val="ru-RU"/>
        </w:rPr>
        <w:t>решений</w:t>
      </w:r>
    </w:p>
    <w:p w:rsidR="003B29B2" w:rsidRDefault="003B29B2" w:rsidP="003B29B2">
      <w:pPr>
        <w:pStyle w:val="Standard"/>
        <w:ind w:firstLine="426"/>
        <w:jc w:val="both"/>
        <w:rPr>
          <w:rFonts w:cs="Times New Roman"/>
          <w:color w:val="191919"/>
          <w:sz w:val="28"/>
          <w:szCs w:val="28"/>
          <w:lang w:val="ru-RU"/>
        </w:rPr>
      </w:pPr>
    </w:p>
    <w:p w:rsidR="00E72B1F" w:rsidRPr="00585014" w:rsidRDefault="00E72B1F" w:rsidP="00E72B1F">
      <w:pPr>
        <w:pStyle w:val="Standard"/>
        <w:ind w:firstLine="426"/>
        <w:rPr>
          <w:rFonts w:cs="Times New Roman"/>
          <w:color w:val="191919"/>
          <w:sz w:val="28"/>
          <w:szCs w:val="28"/>
          <w:lang w:val="ru-RU"/>
        </w:rPr>
      </w:pPr>
    </w:p>
    <w:p w:rsidR="00585014" w:rsidRPr="00585014" w:rsidRDefault="00585014" w:rsidP="00585014">
      <w:pPr>
        <w:widowControl w:val="0"/>
        <w:tabs>
          <w:tab w:val="left" w:pos="10205"/>
        </w:tabs>
        <w:ind w:firstLine="709"/>
        <w:jc w:val="both"/>
        <w:rPr>
          <w:color w:val="22272F"/>
          <w:szCs w:val="28"/>
          <w:shd w:val="clear" w:color="auto" w:fill="FFFFFF"/>
        </w:rPr>
      </w:pPr>
      <w:r w:rsidRPr="00585014">
        <w:rPr>
          <w:color w:val="191919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Тверской области от 23.04.2020 №19-ЗО «О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области»</w:t>
      </w:r>
      <w:r w:rsidR="003B29B2">
        <w:rPr>
          <w:color w:val="191919"/>
          <w:szCs w:val="28"/>
        </w:rPr>
        <w:t>,</w:t>
      </w:r>
      <w:r w:rsidRPr="00585014">
        <w:rPr>
          <w:color w:val="191919"/>
          <w:szCs w:val="28"/>
        </w:rPr>
        <w:t xml:space="preserve"> Дума Западнодвинского муниципального </w:t>
      </w:r>
      <w:r w:rsidR="00856917">
        <w:rPr>
          <w:color w:val="191919"/>
          <w:szCs w:val="28"/>
        </w:rPr>
        <w:t>округа</w:t>
      </w:r>
    </w:p>
    <w:p w:rsidR="00585014" w:rsidRPr="00585014" w:rsidRDefault="00585014" w:rsidP="00585014">
      <w:pPr>
        <w:widowControl w:val="0"/>
        <w:tabs>
          <w:tab w:val="left" w:pos="10205"/>
        </w:tabs>
        <w:ind w:firstLine="709"/>
        <w:jc w:val="center"/>
        <w:rPr>
          <w:b/>
          <w:color w:val="22272F"/>
          <w:szCs w:val="28"/>
          <w:shd w:val="clear" w:color="auto" w:fill="FFFFFF"/>
        </w:rPr>
      </w:pPr>
      <w:r w:rsidRPr="00585014">
        <w:rPr>
          <w:b/>
          <w:color w:val="22272F"/>
          <w:szCs w:val="28"/>
          <w:shd w:val="clear" w:color="auto" w:fill="FFFFFF"/>
        </w:rPr>
        <w:t>РЕШИЛА:</w:t>
      </w:r>
    </w:p>
    <w:p w:rsidR="00585014" w:rsidRPr="00CA2ED3" w:rsidRDefault="00585014" w:rsidP="00585014">
      <w:pPr>
        <w:widowControl w:val="0"/>
        <w:tabs>
          <w:tab w:val="left" w:pos="10205"/>
        </w:tabs>
        <w:ind w:firstLine="709"/>
        <w:jc w:val="both"/>
        <w:rPr>
          <w:sz w:val="24"/>
          <w:szCs w:val="24"/>
        </w:rPr>
      </w:pPr>
    </w:p>
    <w:p w:rsidR="00585014" w:rsidRPr="00C013BB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  <w:r w:rsidRPr="00C013BB">
        <w:rPr>
          <w:szCs w:val="28"/>
        </w:rPr>
        <w:t xml:space="preserve">1. Признать утратившими силу:  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C737FF">
        <w:rPr>
          <w:sz w:val="28"/>
          <w:szCs w:val="28"/>
        </w:rPr>
        <w:t>Р</w:t>
      </w:r>
      <w:r w:rsidR="00585014" w:rsidRPr="00C737FF">
        <w:rPr>
          <w:sz w:val="28"/>
          <w:szCs w:val="28"/>
        </w:rPr>
        <w:t>ешение</w:t>
      </w:r>
      <w:r w:rsidRPr="00C737FF">
        <w:rPr>
          <w:sz w:val="28"/>
          <w:szCs w:val="28"/>
        </w:rPr>
        <w:t xml:space="preserve"> Совета депутатов городского поселения поселок Старая Торопа Западнодвинского района </w:t>
      </w:r>
      <w:r w:rsidR="00585014" w:rsidRPr="00C737FF">
        <w:rPr>
          <w:sz w:val="28"/>
          <w:szCs w:val="28"/>
        </w:rPr>
        <w:t xml:space="preserve"> </w:t>
      </w:r>
      <w:r w:rsidRPr="00C737FF">
        <w:rPr>
          <w:sz w:val="28"/>
          <w:szCs w:val="28"/>
        </w:rPr>
        <w:t>от 25.03.2020 г. №7 «Об утверждении Порядка принятия решения о применении к депутату, выборному должностному лицу местного самоуправления мер ответственности, предусмотренных частью 7.3-1 статьи 40 Федерального закона № 131-ФЗ от 06.10.2003 «Об общих принципах организации местного самоуправления в Российской Федерации»</w:t>
      </w:r>
      <w:r>
        <w:rPr>
          <w:sz w:val="28"/>
          <w:szCs w:val="28"/>
        </w:rPr>
        <w:t>;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Собрания депутатов Западнодвинского района от 14.02.2020 г. №191 «</w:t>
      </w:r>
      <w:r w:rsidRPr="00C737FF">
        <w:rPr>
          <w:bCs/>
          <w:color w:val="000000"/>
          <w:sz w:val="28"/>
          <w:szCs w:val="28"/>
        </w:rPr>
        <w:t>Об утверждении Порядка принятия решения о применении к депутату Собрания депутатов Западнодвинского района Тверской области, главе Западнодвинского района мер ответственности, указанных в части 7.3-1 статьи 40 Федерального закона от 06.10.2003 №131-ФЗ "Об общих принципах организации местного самоуправления в Российской Федерации</w:t>
      </w:r>
      <w:r>
        <w:rPr>
          <w:bCs/>
          <w:color w:val="000000"/>
          <w:sz w:val="28"/>
          <w:szCs w:val="28"/>
        </w:rPr>
        <w:t>»;</w:t>
      </w: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</w:p>
    <w:p w:rsid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Решение Собрания депутатов Западнодвинского района от 14.02.2020 г. №192 </w:t>
      </w:r>
      <w:r w:rsidRPr="00C737FF">
        <w:rPr>
          <w:sz w:val="28"/>
          <w:szCs w:val="28"/>
        </w:rPr>
        <w:t xml:space="preserve">«Об утверждении Порядка принятия решения о применении мер </w:t>
      </w:r>
      <w:r w:rsidRPr="00C737FF">
        <w:rPr>
          <w:sz w:val="28"/>
          <w:szCs w:val="28"/>
        </w:rPr>
        <w:lastRenderedPageBreak/>
        <w:t>ответственности к депутату Собрания депутатов Западнодвинского района Тверской области, главе Западнодвинского района, представившим недостоверные или неполные сведения о своих доходах, расходах, об имуществе и обязательствах имущественного характера, а также сведения о доходах, расходах, об имуществе и обязательствах имущественного характера своих супруги (супруга) и несовершеннолетних детей, если искажение этих сведений является несущественным, мер ответственности, указанных в части 7.3-1 статьи 40 Федерального закона от 06.10.2003 №131-ФЗ "Об общих принципах организации местного самоуп</w:t>
      </w:r>
      <w:r>
        <w:rPr>
          <w:sz w:val="28"/>
          <w:szCs w:val="28"/>
        </w:rPr>
        <w:t>равления в Российской Федерации</w:t>
      </w:r>
      <w:r w:rsidRPr="00C737FF">
        <w:rPr>
          <w:sz w:val="28"/>
          <w:szCs w:val="28"/>
        </w:rPr>
        <w:t>»;</w:t>
      </w:r>
    </w:p>
    <w:p w:rsidR="006B7A33" w:rsidRDefault="006B7A33" w:rsidP="00C737FF">
      <w:pPr>
        <w:pStyle w:val="af5"/>
        <w:spacing w:before="0" w:beforeAutospacing="0" w:after="0" w:afterAutospacing="0"/>
        <w:ind w:firstLine="473"/>
        <w:jc w:val="both"/>
      </w:pPr>
    </w:p>
    <w:p w:rsidR="006B7A33" w:rsidRPr="008B3CDB" w:rsidRDefault="006B7A33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  <w:r w:rsidRPr="008B3CDB">
        <w:rPr>
          <w:sz w:val="28"/>
          <w:szCs w:val="28"/>
        </w:rPr>
        <w:t>Решение Совета депутатов Бенецкого сельского поселения от 31.01.2020 г. № 3</w:t>
      </w:r>
      <w:r w:rsidR="008B3CDB">
        <w:rPr>
          <w:sz w:val="28"/>
          <w:szCs w:val="28"/>
        </w:rPr>
        <w:t xml:space="preserve"> «</w:t>
      </w:r>
      <w:r w:rsidR="008B3CDB" w:rsidRPr="00C737FF">
        <w:rPr>
          <w:bCs/>
          <w:color w:val="000000"/>
          <w:sz w:val="28"/>
          <w:szCs w:val="28"/>
        </w:rPr>
        <w:t>Об утверждении Порядка принятия решения о применении к депутату </w:t>
      </w:r>
      <w:r w:rsidR="008B3CDB" w:rsidRPr="008B3CDB">
        <w:rPr>
          <w:sz w:val="28"/>
          <w:szCs w:val="28"/>
        </w:rPr>
        <w:t>Совета депутатов Бенецкого сельского поселения</w:t>
      </w:r>
      <w:r w:rsidR="008B3CDB" w:rsidRPr="00C737FF">
        <w:rPr>
          <w:bCs/>
          <w:color w:val="000000"/>
          <w:sz w:val="28"/>
          <w:szCs w:val="28"/>
        </w:rPr>
        <w:t xml:space="preserve"> Западнодвинского района Тверской области, главе </w:t>
      </w:r>
      <w:r w:rsidR="008B3CDB" w:rsidRPr="008B3CDB">
        <w:rPr>
          <w:sz w:val="28"/>
          <w:szCs w:val="28"/>
        </w:rPr>
        <w:t xml:space="preserve">Бенецкого сельского поселения </w:t>
      </w:r>
      <w:r w:rsidR="008B3CDB" w:rsidRPr="00C737FF">
        <w:rPr>
          <w:bCs/>
          <w:color w:val="000000"/>
          <w:sz w:val="28"/>
          <w:szCs w:val="28"/>
        </w:rPr>
        <w:t>Западнодвинского района мер ответственности, указанных в части 7.3-1 статьи 40 Федерального закона от 06.10.2003 №131-ФЗ "Об общих принципах организации местного самоуправления в Российской Федерации</w:t>
      </w:r>
      <w:r w:rsidR="008B3CDB">
        <w:rPr>
          <w:bCs/>
          <w:color w:val="000000"/>
          <w:sz w:val="28"/>
          <w:szCs w:val="28"/>
        </w:rPr>
        <w:t>»;</w:t>
      </w:r>
    </w:p>
    <w:p w:rsidR="00C737FF" w:rsidRPr="00C737FF" w:rsidRDefault="00C737FF" w:rsidP="00C737FF">
      <w:pPr>
        <w:pStyle w:val="af5"/>
        <w:spacing w:before="0" w:beforeAutospacing="0" w:after="0" w:afterAutospacing="0"/>
        <w:ind w:firstLine="473"/>
        <w:jc w:val="both"/>
        <w:rPr>
          <w:sz w:val="28"/>
          <w:szCs w:val="28"/>
        </w:rPr>
      </w:pPr>
    </w:p>
    <w:p w:rsidR="00C737FF" w:rsidRDefault="00DD5C10" w:rsidP="00DD5C10">
      <w:pPr>
        <w:ind w:firstLine="473"/>
        <w:jc w:val="both"/>
      </w:pPr>
      <w:r w:rsidRPr="00DD5C10">
        <w:t>Решение Совета депутатов Бенецкого сельского поселения от 31.01.2020 г. № 4 «Об утверждении Порядка принятия решения о применении мер ответственности к депутату Совета депутатов Бенецкого сельского поселения Западнодвинского района Тверской области, главе Бенецкого сельского поселения Западнодвинского района,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Федерации»;</w:t>
      </w:r>
    </w:p>
    <w:p w:rsidR="006B7A33" w:rsidRDefault="006B7A33" w:rsidP="00DD5C10">
      <w:pPr>
        <w:ind w:firstLine="473"/>
        <w:jc w:val="both"/>
      </w:pPr>
      <w:r w:rsidRPr="006B7A33">
        <w:t xml:space="preserve">Решение Совета депутатов Староторопского сельского поселения от 31.01.2020 г. № </w:t>
      </w:r>
      <w:r>
        <w:t>4 «</w:t>
      </w:r>
      <w:r w:rsidRPr="006B7A33">
        <w:t>Порядок принятия решения о применении к депутату Совета депутатов Староторопского сельского поселения  Западнодвинского района Тверской области, главе Староторопского сельского поселения Западнодвинского района Тверской области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</w:t>
      </w:r>
      <w:r>
        <w:t>»;</w:t>
      </w:r>
    </w:p>
    <w:p w:rsidR="00DD5C10" w:rsidRDefault="00DD5C10" w:rsidP="00DD5C10">
      <w:pPr>
        <w:ind w:firstLine="473"/>
        <w:jc w:val="both"/>
      </w:pPr>
      <w:r w:rsidRPr="00DD5C10">
        <w:t xml:space="preserve">Решение Совета депутатов Староторопского сельского поселения от 31.01.2020 г. № 5 «Об утверждении Порядка принятия решения о применении мер ответственности к депутату Совета депутатов Староторопского сельского поселения Западнодвинского района Тверской области, главе Староторопского сельского поселения Западнодвинского района Тверской области, представившим недостоверные или неполные сведения о своих доходах, расходах, об имуществе </w:t>
      </w:r>
      <w:r w:rsidRPr="00DD5C10">
        <w:lastRenderedPageBreak/>
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ответственности, указанных в части 7.3-1 статьи 40 Федерального закона от 06.10.2003 №131-ФЗ "Об общих принципах организации местного самоуправления в Российской Федерации»;</w:t>
      </w:r>
    </w:p>
    <w:p w:rsidR="00127882" w:rsidRDefault="00E73B12" w:rsidP="00E73B12">
      <w:pPr>
        <w:ind w:firstLine="473"/>
        <w:jc w:val="both"/>
      </w:pPr>
      <w:r w:rsidRPr="00C737FF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16.01.2019</w:t>
      </w:r>
      <w:r w:rsidRPr="00C737FF">
        <w:rPr>
          <w:szCs w:val="28"/>
        </w:rPr>
        <w:t xml:space="preserve"> г. №</w:t>
      </w:r>
      <w:r>
        <w:rPr>
          <w:szCs w:val="28"/>
        </w:rPr>
        <w:t>2</w:t>
      </w:r>
      <w:r w:rsidRPr="00C737FF">
        <w:rPr>
          <w:szCs w:val="28"/>
        </w:rPr>
        <w:t xml:space="preserve"> </w:t>
      </w:r>
      <w:r>
        <w:rPr>
          <w:szCs w:val="28"/>
        </w:rPr>
        <w:t>«</w:t>
      </w:r>
      <w:r w:rsidRPr="00E73B12">
        <w:t>Об утверждении Положения о проверке достоверности и полноты сведений, представленных гражданами, претендующими на замещение муниципальных должностей в муниципальном образовании городское поселение поселок Старая Торопа Западнодвинского района Тверской области, и лицами, замещающими муниципальные должности в муниципальном образовании городское поселение поселок Старая Торопа Западнодвинского района Тверской области, а также соблюдения лицами, замещающими муниципальные должности в муниципальном образовании городское поселение поселок Старая Торопа Западнодвинского района Тверской области, установленных ограничений, запретов, обязанностей</w:t>
      </w:r>
      <w:r>
        <w:t>»;</w:t>
      </w:r>
    </w:p>
    <w:p w:rsidR="00C2489A" w:rsidRDefault="00C2489A" w:rsidP="00E73B12">
      <w:pPr>
        <w:ind w:firstLine="473"/>
        <w:jc w:val="both"/>
        <w:rPr>
          <w:bCs/>
          <w:color w:val="000000"/>
          <w:szCs w:val="28"/>
        </w:rPr>
      </w:pPr>
      <w:r w:rsidRPr="00C737FF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29.12.2017</w:t>
      </w:r>
      <w:r w:rsidRPr="00C737FF">
        <w:rPr>
          <w:szCs w:val="28"/>
        </w:rPr>
        <w:t xml:space="preserve"> г. №</w:t>
      </w:r>
      <w:r>
        <w:rPr>
          <w:szCs w:val="28"/>
        </w:rPr>
        <w:t>92</w:t>
      </w:r>
      <w:r w:rsidRPr="00C737FF">
        <w:rPr>
          <w:szCs w:val="28"/>
        </w:rPr>
        <w:t xml:space="preserve"> </w:t>
      </w:r>
      <w:r w:rsidRPr="00C2489A">
        <w:rPr>
          <w:szCs w:val="28"/>
        </w:rPr>
        <w:t>«</w:t>
      </w:r>
      <w:r w:rsidRPr="00C2489A">
        <w:rPr>
          <w:bCs/>
          <w:color w:val="000000"/>
          <w:szCs w:val="28"/>
        </w:rPr>
        <w:t>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Городское поселение поселок Старая Торопа Западнодвинского района Тверской области, и лицами, замещающими муниципальные должности в муниципальном образовании Городское поселение поселок Старая Торопа Западнодвинского района Тверской области, а также соблюдения лицами, замещающими муниципальные должности в муниципальном образовании Городское поселение поселок Старая Торопа Западнодвинского района Тверской области установленных ограничений, запретов, обязанностей</w:t>
      </w:r>
      <w:r>
        <w:rPr>
          <w:bCs/>
          <w:color w:val="000000"/>
          <w:szCs w:val="28"/>
        </w:rPr>
        <w:t>»;</w:t>
      </w:r>
    </w:p>
    <w:p w:rsidR="00C2489A" w:rsidRDefault="00B925F5" w:rsidP="00E73B12">
      <w:pPr>
        <w:ind w:firstLine="473"/>
        <w:jc w:val="both"/>
        <w:rPr>
          <w:bCs/>
          <w:color w:val="000000"/>
          <w:sz w:val="27"/>
          <w:szCs w:val="27"/>
        </w:rPr>
      </w:pPr>
      <w:r w:rsidRPr="00B925F5">
        <w:rPr>
          <w:bCs/>
          <w:color w:val="000000"/>
          <w:szCs w:val="28"/>
        </w:rPr>
        <w:t xml:space="preserve">Решение Собрания депутатов Западнодвинского района от </w:t>
      </w:r>
      <w:r>
        <w:rPr>
          <w:bCs/>
          <w:color w:val="000000"/>
          <w:szCs w:val="28"/>
        </w:rPr>
        <w:t>29.11.2019</w:t>
      </w:r>
      <w:r w:rsidRPr="00B925F5">
        <w:rPr>
          <w:bCs/>
          <w:color w:val="000000"/>
          <w:szCs w:val="28"/>
        </w:rPr>
        <w:t xml:space="preserve"> г. №1</w:t>
      </w:r>
      <w:r>
        <w:rPr>
          <w:bCs/>
          <w:color w:val="000000"/>
          <w:szCs w:val="28"/>
        </w:rPr>
        <w:t>77</w:t>
      </w:r>
      <w:r w:rsidRPr="00B925F5">
        <w:rPr>
          <w:bCs/>
          <w:color w:val="000000"/>
          <w:szCs w:val="28"/>
        </w:rPr>
        <w:t xml:space="preserve"> «</w:t>
      </w:r>
      <w:r w:rsidRPr="00B925F5">
        <w:rPr>
          <w:bCs/>
          <w:color w:val="000000"/>
          <w:sz w:val="27"/>
          <w:szCs w:val="27"/>
        </w:rPr>
        <w:t>Об утверждении Положения о порядке организации и проведения публичных слушаний в муниципальном образовании Западнодвинский район Тверской области»;</w:t>
      </w:r>
    </w:p>
    <w:p w:rsidR="00B925F5" w:rsidRDefault="00B925F5" w:rsidP="00B925F5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  <w:r w:rsidRPr="00B925F5">
        <w:rPr>
          <w:sz w:val="28"/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 w:val="28"/>
          <w:szCs w:val="28"/>
        </w:rPr>
        <w:t>25.11.2019</w:t>
      </w:r>
      <w:r w:rsidRPr="00B925F5">
        <w:rPr>
          <w:sz w:val="28"/>
          <w:szCs w:val="28"/>
        </w:rPr>
        <w:t xml:space="preserve"> г. №</w:t>
      </w:r>
      <w:r>
        <w:rPr>
          <w:sz w:val="28"/>
          <w:szCs w:val="28"/>
        </w:rPr>
        <w:t>49</w:t>
      </w:r>
      <w:r w:rsidRPr="00B925F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925F5">
        <w:rPr>
          <w:bCs/>
          <w:color w:val="000000"/>
          <w:sz w:val="28"/>
          <w:szCs w:val="28"/>
        </w:rPr>
        <w:t>Об утверждении Положения о порядке организации и проведения публичных слушаний в городском поселении поселок Старая Торопа Западнодвинского района Тверской области</w:t>
      </w:r>
      <w:r>
        <w:rPr>
          <w:bCs/>
          <w:color w:val="000000"/>
          <w:sz w:val="28"/>
          <w:szCs w:val="28"/>
        </w:rPr>
        <w:t>»;</w:t>
      </w:r>
    </w:p>
    <w:p w:rsidR="00B925F5" w:rsidRDefault="00B925F5" w:rsidP="00B925F5">
      <w:pPr>
        <w:pStyle w:val="af5"/>
        <w:spacing w:before="0" w:beforeAutospacing="0" w:after="0" w:afterAutospacing="0"/>
        <w:ind w:firstLine="473"/>
        <w:jc w:val="both"/>
        <w:rPr>
          <w:bCs/>
          <w:color w:val="000000"/>
          <w:sz w:val="28"/>
          <w:szCs w:val="28"/>
        </w:rPr>
      </w:pPr>
    </w:p>
    <w:p w:rsidR="00B925F5" w:rsidRDefault="00B925F5" w:rsidP="00B925F5">
      <w:pPr>
        <w:ind w:firstLine="473"/>
        <w:jc w:val="both"/>
      </w:pPr>
      <w:r w:rsidRPr="00B925F5">
        <w:t>Решение Совета депутатов Бенецкого сельского поселения от 31.0</w:t>
      </w:r>
      <w:r>
        <w:t>5.2019</w:t>
      </w:r>
      <w:r w:rsidRPr="00B925F5">
        <w:t xml:space="preserve"> г. № </w:t>
      </w:r>
      <w:r>
        <w:t>8</w:t>
      </w:r>
      <w:r w:rsidRPr="00B925F5">
        <w:t xml:space="preserve"> «Об утверждении Положения о порядке организации и проведении публичных слушаний в Бенецком сельском поселении Западнодвинского района Тверской области»;</w:t>
      </w:r>
    </w:p>
    <w:p w:rsidR="00B925F5" w:rsidRDefault="00B925F5" w:rsidP="00B925F5">
      <w:pPr>
        <w:ind w:firstLine="473"/>
        <w:jc w:val="both"/>
        <w:rPr>
          <w:bCs/>
          <w:color w:val="000000"/>
          <w:sz w:val="27"/>
          <w:szCs w:val="27"/>
        </w:rPr>
      </w:pPr>
      <w:r w:rsidRPr="00B925F5">
        <w:lastRenderedPageBreak/>
        <w:t>Решение Совета депутатов Ильинского сельского поселения от 31.05.2019 г. № 27 «</w:t>
      </w:r>
      <w:r w:rsidRPr="00B925F5">
        <w:rPr>
          <w:bCs/>
          <w:color w:val="000000"/>
          <w:sz w:val="27"/>
          <w:szCs w:val="27"/>
        </w:rPr>
        <w:t>Об утверждении Положения о порядке организации и проведения публичных слушаний в Ильинском сельском поселении»;</w:t>
      </w:r>
    </w:p>
    <w:p w:rsidR="00B925F5" w:rsidRDefault="00B925F5" w:rsidP="004432A8">
      <w:pPr>
        <w:ind w:firstLine="473"/>
        <w:jc w:val="both"/>
      </w:pPr>
      <w:r w:rsidRPr="004432A8">
        <w:t xml:space="preserve">Решение Совета депутатов Ильинского сельского поселения от 31.05.2019 г. № </w:t>
      </w:r>
      <w:r w:rsidR="004432A8">
        <w:t>10</w:t>
      </w:r>
      <w:r w:rsidRPr="004432A8">
        <w:t xml:space="preserve"> «Об утверждении Положения о публичных слушаниях в Староторопском сельском </w:t>
      </w:r>
      <w:r w:rsidR="004432A8">
        <w:t>поселении Западнодвинского района Тверского области</w:t>
      </w:r>
      <w:r w:rsidRPr="004432A8">
        <w:t>»;</w:t>
      </w:r>
    </w:p>
    <w:p w:rsidR="004432A8" w:rsidRDefault="004432A8" w:rsidP="004432A8">
      <w:pPr>
        <w:ind w:firstLine="473"/>
        <w:jc w:val="both"/>
      </w:pPr>
      <w:r w:rsidRPr="004432A8">
        <w:t xml:space="preserve">Решение Совета депутатов городского поселения поселок Старая Торопа Западнодвинского района  от </w:t>
      </w:r>
      <w:r>
        <w:t>07.06</w:t>
      </w:r>
      <w:r w:rsidRPr="004432A8">
        <w:t>.2019 г. №</w:t>
      </w:r>
      <w:r>
        <w:t>2</w:t>
      </w:r>
      <w:r w:rsidRPr="004432A8">
        <w:t>9 «Об утверждении Положения о порядке рассмотрения актов прокурорского реагирования Советом депутатов городского поселения поселок Старая Торопа Западнодвинского района Тверской области»;</w:t>
      </w:r>
    </w:p>
    <w:p w:rsidR="004432A8" w:rsidRDefault="00C44B72" w:rsidP="00C44B72">
      <w:pPr>
        <w:ind w:firstLine="473"/>
        <w:jc w:val="both"/>
      </w:pPr>
      <w:r w:rsidRPr="00C44B72">
        <w:t xml:space="preserve">Решение Совета депутатов городского поселения поселок Старая Торопа Западнодвинского района  от </w:t>
      </w:r>
      <w:r>
        <w:t>01.04.</w:t>
      </w:r>
      <w:r w:rsidRPr="00C44B72">
        <w:t>2019 г. №</w:t>
      </w:r>
      <w:r>
        <w:t>5</w:t>
      </w:r>
      <w:r w:rsidRPr="00C44B72">
        <w:t xml:space="preserve"> « О внесении изменений в решение Совета депутатов Староторопского сельского поселения от 26.09.2018г. № 20-1 «Об утверждении Положения об оплате труда и дополнительных гарантиях Главы Староторопского сельского</w:t>
      </w:r>
      <w:r>
        <w:t xml:space="preserve"> поселения Западнодвинского района Тверской области</w:t>
      </w:r>
      <w:r w:rsidRPr="00C44B72">
        <w:t>»</w:t>
      </w:r>
      <w:r>
        <w:t>;</w:t>
      </w:r>
    </w:p>
    <w:p w:rsidR="00C44B72" w:rsidRDefault="00C44B72" w:rsidP="00C44B72">
      <w:pPr>
        <w:ind w:firstLine="473"/>
        <w:jc w:val="both"/>
      </w:pPr>
      <w:r w:rsidRPr="00C44B72">
        <w:t xml:space="preserve">Решение Совета депутатов городского поселения поселок Старая Торопа Западнодвинского района  от </w:t>
      </w:r>
      <w:r>
        <w:t>16.01</w:t>
      </w:r>
      <w:r w:rsidRPr="00C44B72">
        <w:t>.2019 г. №</w:t>
      </w:r>
      <w:r>
        <w:t>2</w:t>
      </w:r>
      <w:r w:rsidRPr="00C44B72">
        <w:t xml:space="preserve"> «Об утверждении Положения о проверке достоверности и полноты сведений, представленных гражданами, претендующими на замещение муниципальных должностей в муниципальном образовании городское поселение поселок Старая Торопа Западнодвинского района Тверской области, и лицами, замещающими муниципальные должности в муниципальном образовании городское поселение поселок Старая Торопа Западнодвинского района Тверской области, а также соблюдения лицами, замещающими муниципальные должности в муниципальном образовании городское поселение поселок Старая Торопа Западнодвинского района Тверской области, установленных ограничений, запретов, обязанностей»;</w:t>
      </w:r>
    </w:p>
    <w:p w:rsidR="00C44B72" w:rsidRPr="00CF69CA" w:rsidRDefault="00CF69CA" w:rsidP="00CF69CA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12.10.2018</w:t>
      </w:r>
      <w:r w:rsidRPr="00CF69CA">
        <w:t xml:space="preserve"> г. №</w:t>
      </w:r>
      <w:r>
        <w:t>9</w:t>
      </w:r>
      <w:r w:rsidRPr="00CF69CA">
        <w:t xml:space="preserve"> «О внесении изменений в Положение о порядке проведения конкурса на замещение должности главы администрации городского поселения поселок Старая Торопа (приложение 2), утвержденное решением Совета депутатов городского поселения поселок Старая Торопа от 25.09.2018 г. № 4 «Об утверждении Положения о конкурсной комиссии по проведению конкурса на замещение должности главы администрации городского поселения поселок Старая Торопа, Положения о порядке проведения конкурса на замещение должности главы администрации городского поселения поселок Старая Торопа и проекта контракта с главой администрации городского поселения поселок Старая Торопа»</w:t>
      </w:r>
    </w:p>
    <w:p w:rsidR="00B925F5" w:rsidRDefault="0035284E" w:rsidP="0035284E">
      <w:pPr>
        <w:ind w:firstLine="473"/>
        <w:jc w:val="both"/>
        <w:rPr>
          <w:bCs/>
          <w:color w:val="000000"/>
          <w:szCs w:val="28"/>
        </w:rPr>
      </w:pPr>
      <w:r w:rsidRPr="0035284E">
        <w:rPr>
          <w:szCs w:val="28"/>
        </w:rPr>
        <w:lastRenderedPageBreak/>
        <w:t xml:space="preserve">Решение Совета депутатов Староторопского сельского поселения от </w:t>
      </w:r>
      <w:r w:rsidR="007510C5">
        <w:rPr>
          <w:szCs w:val="28"/>
        </w:rPr>
        <w:t>26.09</w:t>
      </w:r>
      <w:r>
        <w:rPr>
          <w:szCs w:val="28"/>
        </w:rPr>
        <w:t>.2018</w:t>
      </w:r>
      <w:r w:rsidRPr="0035284E">
        <w:rPr>
          <w:szCs w:val="28"/>
        </w:rPr>
        <w:t xml:space="preserve"> г. № </w:t>
      </w:r>
      <w:r>
        <w:rPr>
          <w:szCs w:val="28"/>
        </w:rPr>
        <w:t>20-1</w:t>
      </w:r>
      <w:r w:rsidRPr="0035284E">
        <w:rPr>
          <w:szCs w:val="28"/>
        </w:rPr>
        <w:t xml:space="preserve"> «</w:t>
      </w:r>
      <w:r w:rsidRPr="0035284E">
        <w:rPr>
          <w:bCs/>
          <w:color w:val="000000"/>
          <w:szCs w:val="28"/>
        </w:rPr>
        <w:t>Об утверждении Положения об оплате труда и дополнительных гарантиях Главы Староторопского сельского поселения Западнодвинского района Тверской области»;</w:t>
      </w:r>
    </w:p>
    <w:p w:rsidR="007510C5" w:rsidRDefault="00E55AB3" w:rsidP="0035284E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25.09.2018</w:t>
      </w:r>
      <w:r w:rsidRPr="00CF69CA">
        <w:t xml:space="preserve"> г. №</w:t>
      </w:r>
      <w:r>
        <w:t>4</w:t>
      </w:r>
      <w:r w:rsidRPr="00CF69CA">
        <w:t xml:space="preserve"> </w:t>
      </w:r>
      <w:r>
        <w:t>«</w:t>
      </w:r>
      <w:r w:rsidRPr="00E55AB3">
        <w:t>Об утверждении Положения о конкурсной комиссии по проведению конкурса на замещение должности главы администрации городского поселения поселок Старая Торопа, Положения о порядке проведения конкурса на замещение должности главы администрации городского поселения поселок Старая Торопа и проекта контракта с главой администрации городского поселения поселок Старая Торопа</w:t>
      </w:r>
      <w:r>
        <w:t>»;</w:t>
      </w:r>
    </w:p>
    <w:p w:rsidR="00E55AB3" w:rsidRPr="0030535D" w:rsidRDefault="0030535D" w:rsidP="0035284E">
      <w:pPr>
        <w:ind w:firstLine="473"/>
        <w:jc w:val="both"/>
      </w:pPr>
      <w:r w:rsidRPr="00CF69CA">
        <w:t xml:space="preserve">Решение Совета депутатов городского поселения поселок Старая Торопа Западнодвинского района  от </w:t>
      </w:r>
      <w:r>
        <w:t>09.07.2018</w:t>
      </w:r>
      <w:r w:rsidRPr="00CF69CA">
        <w:t xml:space="preserve"> г. №</w:t>
      </w:r>
      <w:r>
        <w:t>45</w:t>
      </w:r>
      <w:r w:rsidRPr="00CF69CA">
        <w:t xml:space="preserve"> </w:t>
      </w:r>
      <w:r w:rsidRPr="0030535D">
        <w:t>«Об утверждении Положения об этике депутата Совета депутатов городского поселения поселок Старая Торопа Западнодвинского района Тверской области»;</w:t>
      </w:r>
    </w:p>
    <w:p w:rsidR="00DD5C10" w:rsidRDefault="00DD5C10" w:rsidP="0030535D">
      <w:pPr>
        <w:ind w:firstLine="473"/>
        <w:jc w:val="both"/>
      </w:pPr>
      <w:r w:rsidRPr="00DD5C10">
        <w:t> </w:t>
      </w:r>
      <w:r w:rsidR="0030535D" w:rsidRPr="00CF69CA">
        <w:t xml:space="preserve">Решение Совета депутатов городского поселения поселок Старая Торопа Западнодвинского района  от </w:t>
      </w:r>
      <w:r w:rsidR="0030535D">
        <w:t>18.06.2018</w:t>
      </w:r>
      <w:r w:rsidR="0030535D" w:rsidRPr="00CF69CA">
        <w:t xml:space="preserve"> г. №</w:t>
      </w:r>
      <w:r w:rsidR="0030535D">
        <w:t>3</w:t>
      </w:r>
      <w:r w:rsidR="0030535D" w:rsidRPr="0030535D">
        <w:t>5 «Об утверждении Положения о порядке организации работы по обеспечению доступа к информации о деятельности Совета депутатов городского поселения поселок Старая Торопа Западнодвинского района Тверской области на официальном сайте администрации Западнодвинского района Тверской области в информационно-телекоммуникационной сети «Интернет»</w:t>
      </w:r>
      <w:r w:rsidR="0030535D">
        <w:t>;</w:t>
      </w:r>
    </w:p>
    <w:p w:rsidR="0030535D" w:rsidRDefault="0030535D" w:rsidP="0030535D">
      <w:pPr>
        <w:ind w:firstLine="473"/>
        <w:jc w:val="both"/>
      </w:pPr>
      <w:r w:rsidRPr="0030535D">
        <w:t xml:space="preserve">Решение Собрания депутатов Западнодвинского района от </w:t>
      </w:r>
      <w:r>
        <w:t>30.03.2018</w:t>
      </w:r>
      <w:r w:rsidRPr="0030535D">
        <w:t xml:space="preserve"> г. №1</w:t>
      </w:r>
      <w:r>
        <w:t>32</w:t>
      </w:r>
      <w:r w:rsidRPr="0030535D">
        <w:t xml:space="preserve"> </w:t>
      </w:r>
      <w:r>
        <w:t>«</w:t>
      </w:r>
      <w:r w:rsidRPr="0030535D">
        <w:t>Об утверждении Положения о порядке предоставления отпуска лицам,</w:t>
      </w:r>
      <w:r>
        <w:t xml:space="preserve"> </w:t>
      </w:r>
      <w:r w:rsidRPr="0030535D">
        <w:t>замещающим муниципальные должности в муниципальном образовании Западнодвинский район Тверской области</w:t>
      </w:r>
      <w:r>
        <w:t>»;</w:t>
      </w:r>
    </w:p>
    <w:p w:rsidR="0030535D" w:rsidRDefault="0030535D" w:rsidP="0030535D">
      <w:pPr>
        <w:ind w:firstLine="473"/>
        <w:jc w:val="both"/>
      </w:pPr>
      <w:r w:rsidRPr="00CF69CA">
        <w:t xml:space="preserve">Решение Совета депутатов городского поселения </w:t>
      </w:r>
      <w:r>
        <w:t>город Западная Двина</w:t>
      </w:r>
      <w:r w:rsidRPr="00CF69CA">
        <w:t xml:space="preserve"> Западнодвинского района  от </w:t>
      </w:r>
      <w:r>
        <w:t>29.03.2018</w:t>
      </w:r>
      <w:r w:rsidRPr="00CF69CA">
        <w:t xml:space="preserve"> г. №</w:t>
      </w:r>
      <w:r>
        <w:t>6</w:t>
      </w:r>
      <w:r w:rsidRPr="0030535D">
        <w:t xml:space="preserve"> «О внесении изменений в решение Совета депутатов городского поселения город Западная Двина Тверской области от 30.05.2016г. № 18 «Об утверждении Положения о публичных слушаниях в городском поселении город Западная Двина Западнодвинского района Тверской области в новой редакции»</w:t>
      </w:r>
      <w:r>
        <w:t>;</w:t>
      </w:r>
    </w:p>
    <w:p w:rsidR="0030535D" w:rsidRDefault="0025542F" w:rsidP="0025542F">
      <w:pPr>
        <w:ind w:firstLine="473"/>
        <w:jc w:val="both"/>
      </w:pPr>
      <w:r w:rsidRPr="0025542F">
        <w:t xml:space="preserve">Решение Совета депутатов городского поселения поселок Старая Торопа Западнодвинского района  от </w:t>
      </w:r>
      <w:r>
        <w:t>29.12.2017</w:t>
      </w:r>
      <w:r w:rsidRPr="0025542F">
        <w:t xml:space="preserve"> г. №</w:t>
      </w:r>
      <w:r>
        <w:t>100</w:t>
      </w:r>
      <w:r w:rsidRPr="0025542F">
        <w:t xml:space="preserve"> «Об утверждении Положения о порядке проведения публичных мероприятий на территории городского поселения поселок Старая Торопа Западнодвинского района Тверской области»;</w:t>
      </w:r>
    </w:p>
    <w:p w:rsidR="0025542F" w:rsidRPr="0025542F" w:rsidRDefault="0025542F" w:rsidP="0025542F">
      <w:pPr>
        <w:ind w:firstLine="473"/>
        <w:jc w:val="both"/>
      </w:pPr>
      <w:r w:rsidRPr="0025542F">
        <w:t>Решение Совета депутатов городского поселения поселок Старая Торопа Западнодвинского района  от 29.12.2017 г. №</w:t>
      </w:r>
      <w:r>
        <w:t>89</w:t>
      </w:r>
      <w:r w:rsidRPr="0025542F">
        <w:t xml:space="preserve"> «Об утверждении Положения о ненормированном рабочем (служебном) дне и предоставлении дополнительного </w:t>
      </w:r>
      <w:r w:rsidRPr="0025542F">
        <w:lastRenderedPageBreak/>
        <w:t>оплачиваемого отпуска за ненормированный рабочий (служебный) день в администрации городского поселения поселок Старая Торопа Западнодвинского района Тверской области»;</w:t>
      </w:r>
    </w:p>
    <w:p w:rsidR="0030535D" w:rsidRDefault="00954372" w:rsidP="00954372">
      <w:pPr>
        <w:ind w:firstLine="473"/>
        <w:jc w:val="both"/>
      </w:pPr>
      <w:r w:rsidRPr="00954372">
        <w:t>Решение Совета депутатов городского поселения поселок Старая Торопа Западнодвинского района  от 29.12.2017 г. №</w:t>
      </w:r>
      <w:r>
        <w:t>91</w:t>
      </w:r>
      <w:r w:rsidRPr="00954372">
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Городское поселение поселок Старая Торопа Западнодвинского района Тверской области, и лицами, замещающими муниципальные должности в муниципальном образовании Городское поселение поселок Старая Торопа Западнодвинского района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t>»;</w:t>
      </w:r>
    </w:p>
    <w:p w:rsidR="00954372" w:rsidRP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№124 «Об утверждении Положения о проверке достоверности и полноты сведений, представленных гражданами, претендующими на замещение муниципальных должностей в муниципальном образовании Западнодвинский район Тверской области, и лицами, замещающими муниципальные должности в муниципальном образовании Западнодвинский район Тверской области, а также соблюдения лицами, замещающими муниципальные должности в муниципальном образовании Западнодвинский район Тверской области, установленных ограничений, запретов, обязанностей»;</w:t>
      </w:r>
    </w:p>
    <w:p w:rsid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</w:t>
      </w:r>
      <w:r>
        <w:t>5</w:t>
      </w:r>
      <w:r w:rsidRPr="00954372">
        <w:t xml:space="preserve"> «О внесении изменений в решение Собрания депутатов Западнодвинского района Тверской области от 31.03.2017г. №87«Об утверждении Положения о муниципальной службе в Западнодвинском районе Тверской области»</w:t>
      </w:r>
      <w:r>
        <w:t>;</w:t>
      </w:r>
    </w:p>
    <w:p w:rsidR="00954372" w:rsidRPr="00954372" w:rsidRDefault="00954372" w:rsidP="00954372">
      <w:pPr>
        <w:ind w:firstLine="473"/>
        <w:jc w:val="both"/>
      </w:pPr>
      <w:r w:rsidRPr="00954372">
        <w:t>Решение Собрания депутатов Западнодвинского района от 26.12.2017 г. №12</w:t>
      </w:r>
      <w:r>
        <w:t>3</w:t>
      </w:r>
      <w:r w:rsidRPr="00954372">
        <w:t xml:space="preserve"> «Об утверждении Положения о представлении гражданами, претендующими на замещение муниципальных должностей в муниципальном образовании Западнодвинский район Тверской области, и лицами, замещающими муниципальные должности в муниципальном образовании Западнодвинский район в Тверской области,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детей»;</w:t>
      </w:r>
    </w:p>
    <w:p w:rsidR="00954372" w:rsidRDefault="00050B72" w:rsidP="00954372">
      <w:pPr>
        <w:ind w:firstLine="473"/>
        <w:jc w:val="both"/>
        <w:rPr>
          <w:color w:val="000000"/>
          <w:sz w:val="27"/>
          <w:szCs w:val="27"/>
        </w:rPr>
      </w:pPr>
      <w:r w:rsidRPr="00050B72">
        <w:rPr>
          <w:szCs w:val="28"/>
        </w:rPr>
        <w:t>Решение Совета депутатов Западнодвинского сельского поселения</w:t>
      </w:r>
      <w:r w:rsidRPr="00050B72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от 22.12.2017 г. №28 </w:t>
      </w:r>
      <w:r w:rsidRPr="00050B72">
        <w:rPr>
          <w:color w:val="000000"/>
          <w:sz w:val="27"/>
          <w:szCs w:val="27"/>
        </w:rPr>
        <w:t>«Об утверждении Положени</w:t>
      </w:r>
      <w:r>
        <w:rPr>
          <w:color w:val="000000"/>
          <w:sz w:val="27"/>
          <w:szCs w:val="27"/>
        </w:rPr>
        <w:t>я</w:t>
      </w:r>
      <w:r w:rsidRPr="00050B72">
        <w:rPr>
          <w:color w:val="000000"/>
          <w:sz w:val="27"/>
          <w:szCs w:val="27"/>
        </w:rPr>
        <w:t xml:space="preserve"> о публичных слушаниях в Западнодвинском сельском поселении Западнодвинского района Тверской области в новой редакции»;</w:t>
      </w:r>
    </w:p>
    <w:p w:rsidR="00050B72" w:rsidRDefault="00050B72" w:rsidP="00954372">
      <w:pPr>
        <w:ind w:firstLine="473"/>
        <w:jc w:val="both"/>
        <w:rPr>
          <w:color w:val="000000"/>
          <w:sz w:val="27"/>
          <w:szCs w:val="27"/>
        </w:rPr>
      </w:pPr>
    </w:p>
    <w:p w:rsidR="00050B72" w:rsidRDefault="00D55055" w:rsidP="00954372">
      <w:pPr>
        <w:ind w:firstLine="473"/>
        <w:jc w:val="both"/>
        <w:rPr>
          <w:bCs/>
          <w:color w:val="000000"/>
          <w:szCs w:val="28"/>
        </w:rPr>
      </w:pPr>
      <w:r w:rsidRPr="00954372">
        <w:lastRenderedPageBreak/>
        <w:t xml:space="preserve">Решение Совета депутатов городского поселения поселок Старая Торопа Западнодвинского района  от </w:t>
      </w:r>
      <w:r>
        <w:t>14.11</w:t>
      </w:r>
      <w:r w:rsidRPr="00954372">
        <w:t>.2017 г. №</w:t>
      </w:r>
      <w:r>
        <w:t>73</w:t>
      </w:r>
      <w:r w:rsidRPr="00954372">
        <w:t xml:space="preserve"> </w:t>
      </w:r>
      <w:r w:rsidRPr="00D55055">
        <w:rPr>
          <w:szCs w:val="28"/>
        </w:rPr>
        <w:t>«</w:t>
      </w:r>
      <w:r w:rsidRPr="00D55055">
        <w:rPr>
          <w:bCs/>
          <w:color w:val="000000"/>
          <w:szCs w:val="28"/>
        </w:rPr>
        <w:t>Об утверждении Положения о порядке формирования и утверждения структуры администрации городского поселения поселок Старая Торопа Западнодвинского района Тверской области»;</w:t>
      </w:r>
    </w:p>
    <w:p w:rsidR="00D55055" w:rsidRDefault="00A378D0" w:rsidP="00954372">
      <w:pPr>
        <w:ind w:firstLine="473"/>
        <w:jc w:val="both"/>
        <w:rPr>
          <w:bCs/>
          <w:color w:val="000000"/>
          <w:szCs w:val="28"/>
        </w:rPr>
      </w:pPr>
      <w:r w:rsidRPr="00A378D0">
        <w:rPr>
          <w:szCs w:val="28"/>
        </w:rPr>
        <w:t xml:space="preserve">Решение Совета депутатов городского поселения поселок Старая Торопа Западнодвинского района  от </w:t>
      </w:r>
      <w:r>
        <w:rPr>
          <w:szCs w:val="28"/>
        </w:rPr>
        <w:t>25.10</w:t>
      </w:r>
      <w:r w:rsidRPr="00A378D0">
        <w:rPr>
          <w:szCs w:val="28"/>
        </w:rPr>
        <w:t>.2017 г. №</w:t>
      </w:r>
      <w:r>
        <w:rPr>
          <w:szCs w:val="28"/>
        </w:rPr>
        <w:t>68</w:t>
      </w:r>
      <w:r w:rsidRPr="00A378D0">
        <w:rPr>
          <w:szCs w:val="28"/>
        </w:rPr>
        <w:t xml:space="preserve"> «</w:t>
      </w:r>
      <w:r w:rsidRPr="00A378D0">
        <w:rPr>
          <w:bCs/>
          <w:color w:val="000000"/>
          <w:szCs w:val="28"/>
        </w:rPr>
        <w:t>О внесении изменений в решение Совета депутатов городского поселения поселок Старая Торопа Западнодвинского района Тверской области от 17.07.2017г. № 46 «Об утверждении Положения о муниципальной службе в городском поселении поселок Старая Торопа Западнодвинского района Тверской области»;</w:t>
      </w:r>
    </w:p>
    <w:p w:rsidR="006E599C" w:rsidRPr="006E599C" w:rsidRDefault="006E599C" w:rsidP="00954372">
      <w:pPr>
        <w:ind w:firstLine="473"/>
        <w:jc w:val="both"/>
        <w:rPr>
          <w:szCs w:val="28"/>
        </w:rPr>
      </w:pPr>
      <w:r w:rsidRPr="006E599C">
        <w:rPr>
          <w:szCs w:val="28"/>
        </w:rPr>
        <w:t>Решение Совета депутатов Шараповского сельского поселения от 12.10.2017 г. № 18 «</w:t>
      </w:r>
      <w:r w:rsidRPr="006E599C">
        <w:rPr>
          <w:bCs/>
          <w:color w:val="000000"/>
          <w:szCs w:val="28"/>
        </w:rPr>
        <w:t>Об утверждении Положения о муниципальной службе в Шараповском сельском поселении Западнодвинского района Тверской области»;</w:t>
      </w:r>
    </w:p>
    <w:p w:rsidR="00DD5C10" w:rsidRDefault="00A378D0" w:rsidP="00A378D0">
      <w:pPr>
        <w:ind w:firstLine="473"/>
        <w:jc w:val="both"/>
      </w:pPr>
      <w:r w:rsidRPr="00A378D0">
        <w:t xml:space="preserve">Решение Собрания депутатов Западнодвинского района от 26.12.2017 г. №123 «О внесении изменений в решение Собрания депутатов Западнодвинского района Тверской области от </w:t>
      </w:r>
      <w:r>
        <w:t>11.10</w:t>
      </w:r>
      <w:r w:rsidRPr="00A378D0">
        <w:t>.2017</w:t>
      </w:r>
      <w:r>
        <w:t xml:space="preserve"> </w:t>
      </w:r>
      <w:r w:rsidRPr="00A378D0">
        <w:t>г. №</w:t>
      </w:r>
      <w:r>
        <w:t>105</w:t>
      </w:r>
      <w:r w:rsidRPr="00A378D0">
        <w:t> «Об утверждении Положения о муниципальной службе в Западнодвинском районе Тверской области»;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A378D0">
        <w:rPr>
          <w:szCs w:val="28"/>
        </w:rPr>
        <w:t xml:space="preserve">Решение Совета депутатов городского поселения </w:t>
      </w:r>
      <w:r>
        <w:rPr>
          <w:szCs w:val="28"/>
        </w:rPr>
        <w:t>город Западная Двина</w:t>
      </w:r>
      <w:r w:rsidRPr="00A378D0">
        <w:rPr>
          <w:szCs w:val="28"/>
        </w:rPr>
        <w:t xml:space="preserve"> Западнодвинского района</w:t>
      </w:r>
      <w:r>
        <w:rPr>
          <w:szCs w:val="28"/>
        </w:rPr>
        <w:t xml:space="preserve"> Тверской области от 20.10.2017 № 35 «</w:t>
      </w:r>
      <w:r w:rsidRPr="009C49DB">
        <w:rPr>
          <w:bCs/>
          <w:color w:val="000000"/>
          <w:szCs w:val="28"/>
        </w:rPr>
        <w:t>О внесении изменений в решение Совета депутатов городского поселения город Западная Двина Западнодвинского района Тверской области от 10. 05. 2017г. № 13 «Об утверждении Положения о муниципальной службе в городском поселении город Западная Двина Западнодвинского района Тверской области»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9C49DB">
        <w:rPr>
          <w:szCs w:val="28"/>
        </w:rPr>
        <w:t>Решение Совета депутатов городского поселения город Западная Двина Западнодвинского района Тверской области от 20.10.2017 № 29 «</w:t>
      </w:r>
      <w:r w:rsidRPr="009C49DB">
        <w:rPr>
          <w:bCs/>
          <w:color w:val="000000"/>
          <w:szCs w:val="28"/>
        </w:rPr>
        <w:t>О внесении изменений в решение Совета депутатов городского поселения город Западная Двина Тверской области от 30.05.2016г. № 18 «Об утверждении Положения о публичных слушаниях в городском поселении город </w:t>
      </w:r>
      <w:r>
        <w:rPr>
          <w:bCs/>
          <w:color w:val="000000"/>
          <w:szCs w:val="28"/>
        </w:rPr>
        <w:t xml:space="preserve">Западная </w:t>
      </w:r>
      <w:r w:rsidRPr="009C49DB">
        <w:rPr>
          <w:bCs/>
          <w:color w:val="000000"/>
          <w:szCs w:val="28"/>
        </w:rPr>
        <w:t xml:space="preserve">Двина </w:t>
      </w:r>
      <w:r>
        <w:rPr>
          <w:bCs/>
          <w:color w:val="000000"/>
          <w:szCs w:val="28"/>
        </w:rPr>
        <w:t>З</w:t>
      </w:r>
      <w:r w:rsidRPr="009C49DB">
        <w:rPr>
          <w:bCs/>
          <w:color w:val="000000"/>
          <w:szCs w:val="28"/>
        </w:rPr>
        <w:t>ападнодвинского района Тверской области в новой редакции»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  <w:rPr>
          <w:bCs/>
          <w:color w:val="000000"/>
          <w:szCs w:val="28"/>
        </w:rPr>
      </w:pPr>
      <w:r w:rsidRPr="00A378D0">
        <w:t xml:space="preserve">Решение Собрания депутатов Западнодвинского района от </w:t>
      </w:r>
      <w:r>
        <w:t>11.10</w:t>
      </w:r>
      <w:r w:rsidRPr="00A378D0">
        <w:t>.2017 г. №1</w:t>
      </w:r>
      <w:r>
        <w:t>05</w:t>
      </w:r>
      <w:r w:rsidRPr="00A378D0">
        <w:t xml:space="preserve"> </w:t>
      </w:r>
      <w:r w:rsidRPr="009C49DB">
        <w:rPr>
          <w:szCs w:val="28"/>
        </w:rPr>
        <w:t>«</w:t>
      </w:r>
      <w:r w:rsidRPr="009C49DB">
        <w:rPr>
          <w:bCs/>
          <w:color w:val="000000"/>
          <w:szCs w:val="28"/>
        </w:rPr>
        <w:t>О внесении изменений в решение Собрания депутатов Западнодвинского района Тверской области от 31.03.2017г. №87 «Об утверждении Положения о муниципальной службе в Западнодвинском районе Тверской области»</w:t>
      </w:r>
      <w:r>
        <w:rPr>
          <w:bCs/>
          <w:color w:val="000000"/>
          <w:szCs w:val="28"/>
        </w:rPr>
        <w:t>;</w:t>
      </w:r>
    </w:p>
    <w:p w:rsidR="009C49DB" w:rsidRDefault="009C49DB" w:rsidP="00A378D0">
      <w:pPr>
        <w:ind w:firstLine="473"/>
        <w:jc w:val="both"/>
      </w:pPr>
      <w:r w:rsidRPr="006E599C">
        <w:rPr>
          <w:szCs w:val="28"/>
        </w:rPr>
        <w:t xml:space="preserve">Решение Совета депутатов </w:t>
      </w:r>
      <w:r>
        <w:rPr>
          <w:szCs w:val="28"/>
        </w:rPr>
        <w:t>Бенец</w:t>
      </w:r>
      <w:r w:rsidRPr="006E599C">
        <w:rPr>
          <w:szCs w:val="28"/>
        </w:rPr>
        <w:t xml:space="preserve">кого сельского поселения от </w:t>
      </w:r>
      <w:r>
        <w:rPr>
          <w:szCs w:val="28"/>
        </w:rPr>
        <w:t>20.09</w:t>
      </w:r>
      <w:r w:rsidRPr="006E599C">
        <w:rPr>
          <w:szCs w:val="28"/>
        </w:rPr>
        <w:t>.2017 г. № 1</w:t>
      </w:r>
      <w:r>
        <w:rPr>
          <w:szCs w:val="28"/>
        </w:rPr>
        <w:t>3</w:t>
      </w:r>
      <w:r w:rsidRPr="006E599C">
        <w:rPr>
          <w:szCs w:val="28"/>
        </w:rPr>
        <w:t xml:space="preserve"> </w:t>
      </w:r>
      <w:r w:rsidRPr="009C49DB">
        <w:t>«Об утверждении Положения о муниципальной службе в Бенецком сельском поселении Западнодвинского района Тверской области</w:t>
      </w:r>
      <w:r>
        <w:t>»;</w:t>
      </w:r>
    </w:p>
    <w:p w:rsidR="009C49DB" w:rsidRDefault="009C49DB" w:rsidP="009C49DB">
      <w:pPr>
        <w:jc w:val="both"/>
      </w:pPr>
      <w:r>
        <w:t xml:space="preserve">     </w:t>
      </w:r>
      <w:r w:rsidRPr="009C49DB">
        <w:t xml:space="preserve">Решение Совета депутатов Староторопского сельского поселения от 05.09.2017 г. № 15 «Об утверждении Положения о муниципальной службе в Староторопском </w:t>
      </w:r>
      <w:r w:rsidRPr="009C49DB">
        <w:tab/>
        <w:t>сельском</w:t>
      </w:r>
      <w:r w:rsidRPr="009C49DB">
        <w:tab/>
        <w:t xml:space="preserve"> поселении Западнодвинского района Тверской области»;</w:t>
      </w:r>
    </w:p>
    <w:p w:rsidR="009C49DB" w:rsidRDefault="009C49DB" w:rsidP="001330C1">
      <w:pPr>
        <w:ind w:firstLine="708"/>
        <w:jc w:val="both"/>
      </w:pPr>
      <w:r w:rsidRPr="00A378D0">
        <w:rPr>
          <w:szCs w:val="28"/>
        </w:rPr>
        <w:lastRenderedPageBreak/>
        <w:t xml:space="preserve">Решение Совета депутатов городского поселения поселок Старая Торопа Западнодвинского района  от </w:t>
      </w:r>
      <w:r w:rsidR="001330C1">
        <w:rPr>
          <w:szCs w:val="28"/>
        </w:rPr>
        <w:t>17.07</w:t>
      </w:r>
      <w:r w:rsidRPr="00A378D0">
        <w:rPr>
          <w:szCs w:val="28"/>
        </w:rPr>
        <w:t>.2017 г. №</w:t>
      </w:r>
      <w:r w:rsidR="001330C1">
        <w:rPr>
          <w:szCs w:val="28"/>
        </w:rPr>
        <w:t>49</w:t>
      </w:r>
      <w:r w:rsidRPr="00A378D0">
        <w:rPr>
          <w:szCs w:val="28"/>
        </w:rPr>
        <w:t xml:space="preserve"> </w:t>
      </w:r>
      <w:r w:rsidRPr="001330C1">
        <w:t>«Об утверждении Положения  об организации профессиональной подготовки, переподготовки и повышения квалификации муниципальных служащих администрации городского поселения поселок Старая Торопа Западнодвинского района Тверской области»;</w:t>
      </w:r>
    </w:p>
    <w:p w:rsidR="001330C1" w:rsidRDefault="001330C1" w:rsidP="001330C1">
      <w:pPr>
        <w:ind w:firstLine="708"/>
        <w:jc w:val="both"/>
      </w:pPr>
      <w:r w:rsidRPr="001330C1">
        <w:t>Решение Совета депутатов городского поселения поселок Старая Торопа Западнодвинского района  от 17.07.2017 г. №4</w:t>
      </w:r>
      <w:r>
        <w:t>6</w:t>
      </w:r>
      <w:r w:rsidRPr="001330C1">
        <w:t xml:space="preserve"> </w:t>
      </w:r>
      <w:r>
        <w:t>«</w:t>
      </w:r>
      <w:r w:rsidRPr="001330C1">
        <w:t>Об утверждении Положения о муниципальной службе в городском поселении поселок Старая Торопа Западнодвинского района Тверской области в новой редакции</w:t>
      </w:r>
      <w:r>
        <w:t>»;</w:t>
      </w:r>
    </w:p>
    <w:p w:rsidR="001330C1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поселок Старая Торопа Западнодвинского района  от </w:t>
      </w:r>
      <w:r>
        <w:t>30.06</w:t>
      </w:r>
      <w:r w:rsidRPr="008961E6">
        <w:t>.2017 г. №</w:t>
      </w:r>
      <w:r>
        <w:t>3</w:t>
      </w:r>
      <w:r w:rsidRPr="008961E6">
        <w:t>6 «О внесении изменений в приложение №1 к приложению 11 к решению Совета депутатов городского поселения поселок Старая Торопа от 27.12.2013 г. № 16 «Об утверждении Положения о муниципальной службе в городском поселении поселок Старая Торопа Западнодвинского района Тверской области»;</w:t>
      </w:r>
    </w:p>
    <w:p w:rsidR="008961E6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поселок Старая Торопа Западнодвинского района  от </w:t>
      </w:r>
      <w:r>
        <w:t>30.06</w:t>
      </w:r>
      <w:r w:rsidRPr="008961E6">
        <w:t>.2017 г. №</w:t>
      </w:r>
      <w:r>
        <w:t>38</w:t>
      </w:r>
      <w:r w:rsidRPr="008961E6">
        <w:t xml:space="preserve"> «Об утверждении Положения о порядке назначения, проведения и полномочиях Собрания граждан в городском поселении поселок Старая Торопа Западнодвинского района Тверской области»;</w:t>
      </w:r>
    </w:p>
    <w:p w:rsidR="008961E6" w:rsidRDefault="008961E6" w:rsidP="008961E6">
      <w:pPr>
        <w:ind w:firstLine="708"/>
        <w:jc w:val="both"/>
      </w:pPr>
      <w:r w:rsidRPr="009C49DB">
        <w:rPr>
          <w:szCs w:val="28"/>
        </w:rPr>
        <w:t xml:space="preserve">Решение Совета депутатов городского поселения город Западная Двина Западнодвинского района Тверской области от </w:t>
      </w:r>
      <w:r>
        <w:rPr>
          <w:szCs w:val="28"/>
        </w:rPr>
        <w:t>22.05</w:t>
      </w:r>
      <w:r w:rsidRPr="009C49DB">
        <w:rPr>
          <w:szCs w:val="28"/>
        </w:rPr>
        <w:t xml:space="preserve">.2017 № </w:t>
      </w:r>
      <w:r w:rsidRPr="008961E6">
        <w:t>2</w:t>
      </w:r>
      <w:r>
        <w:t>1</w:t>
      </w:r>
      <w:r w:rsidRPr="008961E6">
        <w:t xml:space="preserve"> «Об утверждении Положения об организации похоронного дела на территории городского поселения город Западная Двина»;</w:t>
      </w:r>
    </w:p>
    <w:p w:rsidR="008961E6" w:rsidRPr="008961E6" w:rsidRDefault="008961E6" w:rsidP="008961E6">
      <w:pPr>
        <w:ind w:firstLine="708"/>
        <w:jc w:val="both"/>
      </w:pPr>
      <w:r w:rsidRPr="008961E6">
        <w:t xml:space="preserve">Решение Совета депутатов городского поселения город Западная Двина Западнодвинского района Тверской области от </w:t>
      </w:r>
      <w:r>
        <w:t>10</w:t>
      </w:r>
      <w:r w:rsidRPr="008961E6">
        <w:t xml:space="preserve">.05.2017 № </w:t>
      </w:r>
      <w:r>
        <w:t>14</w:t>
      </w:r>
      <w:r w:rsidRPr="008961E6">
        <w:t xml:space="preserve"> </w:t>
      </w:r>
      <w:r>
        <w:t>«</w:t>
      </w:r>
      <w:r w:rsidRPr="008961E6">
        <w:t>Об утверждении Положения о Порядке назначения и выплаты пенсии за выслугу лет к страховой пенсии по старости (инвалидности) муниципальным служащим городского поселения город Западная Двина Западнодвинского района Тверской области</w:t>
      </w:r>
      <w:r>
        <w:t>»;</w:t>
      </w:r>
    </w:p>
    <w:p w:rsidR="008961E6" w:rsidRDefault="008961E6" w:rsidP="008961E6">
      <w:pPr>
        <w:pStyle w:val="af5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961E6" w:rsidRDefault="008961E6" w:rsidP="008961E6">
      <w:pPr>
        <w:ind w:firstLine="708"/>
        <w:jc w:val="both"/>
      </w:pPr>
      <w:r w:rsidRPr="008961E6">
        <w:t>Решение Совета депутатов городского поселения город Западная Двина Западнодвинского района Тверской области от 10.05.2017 № 1</w:t>
      </w:r>
      <w:r>
        <w:t>3</w:t>
      </w:r>
      <w:r w:rsidRPr="008961E6">
        <w:t xml:space="preserve"> </w:t>
      </w:r>
      <w:r>
        <w:t>«</w:t>
      </w:r>
      <w:r w:rsidRPr="008961E6">
        <w:t>Об утверждении Положения о муниципальной службе в городском поселении город Западная Двина Западнодвинского района Тверской области</w:t>
      </w:r>
      <w:r>
        <w:t>»;</w:t>
      </w:r>
    </w:p>
    <w:p w:rsidR="001E5731" w:rsidRPr="001E5731" w:rsidRDefault="001E5731" w:rsidP="001E5731">
      <w:pPr>
        <w:ind w:firstLine="708"/>
        <w:jc w:val="both"/>
        <w:rPr>
          <w:bCs/>
          <w:color w:val="000000"/>
          <w:szCs w:val="28"/>
        </w:rPr>
      </w:pPr>
      <w:r w:rsidRPr="008961E6">
        <w:t>Решение Совета депутатов городского поселения город Западная Двина Западнодвинского района Тверской области от 10.05.2017 № 1</w:t>
      </w:r>
      <w:r>
        <w:t>7</w:t>
      </w:r>
      <w:r w:rsidRPr="008961E6">
        <w:t xml:space="preserve"> </w:t>
      </w:r>
      <w:r w:rsidRPr="001E5731">
        <w:rPr>
          <w:szCs w:val="28"/>
        </w:rPr>
        <w:t>«</w:t>
      </w:r>
      <w:r w:rsidRPr="001E5731">
        <w:rPr>
          <w:bCs/>
          <w:color w:val="000000"/>
          <w:szCs w:val="28"/>
        </w:rPr>
        <w:t>О внесении изменений в решение Совета депутатов городского поселения город Западная Двина Тверской области от 30.05.2016г. № 18 «Об утверждении Положения о публичных слушаниях в городском поселении город Западная</w:t>
      </w:r>
      <w:r>
        <w:rPr>
          <w:bCs/>
          <w:color w:val="000000"/>
          <w:szCs w:val="28"/>
        </w:rPr>
        <w:t xml:space="preserve"> Двина </w:t>
      </w:r>
      <w:r w:rsidRPr="001E5731">
        <w:rPr>
          <w:bCs/>
          <w:color w:val="000000"/>
          <w:szCs w:val="28"/>
        </w:rPr>
        <w:t>Западнодвинского района Тверской области в новой редакции</w:t>
      </w:r>
      <w:r>
        <w:rPr>
          <w:bCs/>
          <w:color w:val="000000"/>
          <w:szCs w:val="28"/>
        </w:rPr>
        <w:t>».</w:t>
      </w:r>
      <w:r>
        <w:rPr>
          <w:bCs/>
          <w:color w:val="000000"/>
          <w:szCs w:val="28"/>
        </w:rPr>
        <w:tab/>
      </w:r>
    </w:p>
    <w:p w:rsidR="001330C1" w:rsidRDefault="001330C1" w:rsidP="001330C1">
      <w:pPr>
        <w:pStyle w:val="af5"/>
        <w:spacing w:before="0" w:beforeAutospacing="0" w:after="0" w:afterAutospacing="0"/>
        <w:ind w:firstLine="473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p w:rsidR="00790D19" w:rsidRPr="00C013BB" w:rsidRDefault="005A02E0" w:rsidP="00790D19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Cs w:val="28"/>
        </w:rPr>
      </w:pPr>
      <w:r>
        <w:rPr>
          <w:color w:val="191919"/>
          <w:szCs w:val="28"/>
        </w:rPr>
        <w:t>2</w:t>
      </w:r>
      <w:r w:rsidR="00790D19" w:rsidRPr="00C013BB">
        <w:rPr>
          <w:color w:val="191919"/>
          <w:szCs w:val="28"/>
        </w:rPr>
        <w:t xml:space="preserve">. Настоящее решение вступает в силу со дня его </w:t>
      </w:r>
      <w:r w:rsidR="00A86068">
        <w:rPr>
          <w:color w:val="191919"/>
          <w:szCs w:val="28"/>
        </w:rPr>
        <w:t>официального</w:t>
      </w:r>
      <w:r w:rsidR="00790D19" w:rsidRPr="00C013BB">
        <w:rPr>
          <w:color w:val="191919"/>
          <w:szCs w:val="28"/>
        </w:rPr>
        <w:t xml:space="preserve"> опубликовани</w:t>
      </w:r>
      <w:r w:rsidR="00A86068">
        <w:rPr>
          <w:color w:val="191919"/>
          <w:szCs w:val="28"/>
        </w:rPr>
        <w:t>я</w:t>
      </w:r>
      <w:r w:rsidR="00790D19" w:rsidRPr="00C013BB">
        <w:rPr>
          <w:color w:val="191919"/>
          <w:szCs w:val="28"/>
        </w:rPr>
        <w:t xml:space="preserve"> в газете «Авангард» и </w:t>
      </w:r>
      <w:r w:rsidR="00A86068">
        <w:rPr>
          <w:color w:val="191919"/>
          <w:szCs w:val="28"/>
        </w:rPr>
        <w:t xml:space="preserve">подлежит </w:t>
      </w:r>
      <w:r w:rsidR="00790D19" w:rsidRPr="00C013BB">
        <w:rPr>
          <w:color w:val="191919"/>
          <w:szCs w:val="28"/>
        </w:rPr>
        <w:t>размещению на официальном сайте Западнодвинского муниципального округа Тверской области в информационно-телекоммуникационной сети «Интернет».</w:t>
      </w:r>
    </w:p>
    <w:p w:rsidR="00585014" w:rsidRPr="00C013BB" w:rsidRDefault="00585014" w:rsidP="00585014">
      <w:pPr>
        <w:widowControl w:val="0"/>
        <w:tabs>
          <w:tab w:val="left" w:pos="10205"/>
        </w:tabs>
        <w:ind w:firstLine="709"/>
        <w:jc w:val="both"/>
        <w:rPr>
          <w:szCs w:val="28"/>
        </w:rPr>
      </w:pPr>
    </w:p>
    <w:p w:rsidR="00585014" w:rsidRPr="00C013BB" w:rsidRDefault="00585014" w:rsidP="00585014">
      <w:pPr>
        <w:widowControl w:val="0"/>
        <w:tabs>
          <w:tab w:val="left" w:pos="10205"/>
        </w:tabs>
        <w:jc w:val="both"/>
        <w:rPr>
          <w:szCs w:val="28"/>
        </w:rPr>
      </w:pPr>
    </w:p>
    <w:p w:rsidR="003B4D38" w:rsidRPr="00C013BB" w:rsidRDefault="00585014" w:rsidP="003B4D38">
      <w:pPr>
        <w:spacing w:after="0"/>
        <w:rPr>
          <w:color w:val="191919"/>
          <w:szCs w:val="28"/>
        </w:rPr>
      </w:pPr>
      <w:r w:rsidRPr="00C013BB">
        <w:rPr>
          <w:color w:val="191919"/>
          <w:szCs w:val="28"/>
        </w:rPr>
        <w:t xml:space="preserve">   </w:t>
      </w:r>
      <w:r w:rsidR="003B4D38" w:rsidRPr="00C013BB">
        <w:rPr>
          <w:color w:val="191919"/>
          <w:szCs w:val="28"/>
        </w:rPr>
        <w:t xml:space="preserve">  Председатель Думы </w:t>
      </w:r>
    </w:p>
    <w:p w:rsidR="003B4D38" w:rsidRPr="00585014" w:rsidRDefault="003B4D38" w:rsidP="003B4D38">
      <w:pPr>
        <w:spacing w:after="0"/>
        <w:rPr>
          <w:color w:val="191919"/>
          <w:szCs w:val="28"/>
        </w:rPr>
      </w:pPr>
      <w:r w:rsidRPr="00C013BB">
        <w:rPr>
          <w:color w:val="191919"/>
          <w:szCs w:val="28"/>
        </w:rPr>
        <w:t xml:space="preserve">    Западнодвинского муниципального округа  </w:t>
      </w:r>
      <w:r w:rsidRPr="00C013BB">
        <w:rPr>
          <w:color w:val="191919"/>
          <w:szCs w:val="28"/>
        </w:rPr>
        <w:tab/>
        <w:t xml:space="preserve">                      С.Е. Широкова</w:t>
      </w:r>
      <w:r w:rsidRPr="00585014">
        <w:rPr>
          <w:color w:val="191919"/>
          <w:szCs w:val="28"/>
        </w:rPr>
        <w:t xml:space="preserve"> </w:t>
      </w:r>
    </w:p>
    <w:p w:rsidR="003B4D38" w:rsidRPr="00585014" w:rsidRDefault="003B4D38" w:rsidP="003B4D38">
      <w:pPr>
        <w:spacing w:after="0" w:line="240" w:lineRule="auto"/>
        <w:jc w:val="both"/>
        <w:rPr>
          <w:color w:val="191919"/>
          <w:szCs w:val="28"/>
        </w:rPr>
      </w:pPr>
    </w:p>
    <w:p w:rsidR="003B4D38" w:rsidRPr="00585014" w:rsidRDefault="003B4D38" w:rsidP="003B4D38">
      <w:pPr>
        <w:spacing w:after="0" w:line="240" w:lineRule="auto"/>
        <w:jc w:val="both"/>
        <w:rPr>
          <w:color w:val="191919"/>
          <w:szCs w:val="28"/>
        </w:rPr>
      </w:pPr>
      <w:r w:rsidRPr="00585014">
        <w:rPr>
          <w:color w:val="191919"/>
          <w:szCs w:val="28"/>
        </w:rPr>
        <w:t xml:space="preserve">    Глава Западнодвинского муниципального округа                О.А. Голубева </w:t>
      </w:r>
    </w:p>
    <w:p w:rsidR="003B4D38" w:rsidRPr="00585014" w:rsidRDefault="003B4D38" w:rsidP="003B4D38">
      <w:pPr>
        <w:tabs>
          <w:tab w:val="left" w:pos="6073"/>
        </w:tabs>
        <w:spacing w:after="0" w:line="240" w:lineRule="auto"/>
        <w:ind w:firstLine="595"/>
        <w:jc w:val="both"/>
        <w:rPr>
          <w:color w:val="191919"/>
          <w:szCs w:val="28"/>
        </w:rPr>
      </w:pPr>
      <w:r w:rsidRPr="00585014">
        <w:rPr>
          <w:color w:val="191919"/>
          <w:szCs w:val="28"/>
        </w:rPr>
        <w:tab/>
      </w:r>
    </w:p>
    <w:p w:rsidR="00150CAD" w:rsidRPr="00585014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50CAD" w:rsidRPr="00585014" w:rsidRDefault="00150CAD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Pr="00585014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1668C6" w:rsidRDefault="001668C6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p w:rsidR="0069364E" w:rsidRDefault="0069364E" w:rsidP="003B4D38">
      <w:pPr>
        <w:tabs>
          <w:tab w:val="left" w:pos="6073"/>
        </w:tabs>
        <w:spacing w:after="0" w:line="240" w:lineRule="auto"/>
        <w:ind w:firstLine="595"/>
        <w:jc w:val="right"/>
        <w:rPr>
          <w:color w:val="191919"/>
          <w:szCs w:val="28"/>
        </w:rPr>
      </w:pPr>
    </w:p>
    <w:sectPr w:rsidR="0069364E" w:rsidSect="00790D19">
      <w:headerReference w:type="even" r:id="rId10"/>
      <w:pgSz w:w="11906" w:h="16838"/>
      <w:pgMar w:top="1134" w:right="567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2F0" w:rsidRDefault="004112F0">
      <w:pPr>
        <w:spacing w:after="0" w:line="240" w:lineRule="auto"/>
      </w:pPr>
      <w:r>
        <w:separator/>
      </w:r>
    </w:p>
  </w:endnote>
  <w:endnote w:type="continuationSeparator" w:id="1">
    <w:p w:rsidR="004112F0" w:rsidRDefault="00411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2F0" w:rsidRDefault="004112F0">
      <w:pPr>
        <w:spacing w:after="0" w:line="240" w:lineRule="auto"/>
      </w:pPr>
      <w:r>
        <w:separator/>
      </w:r>
    </w:p>
  </w:footnote>
  <w:footnote w:type="continuationSeparator" w:id="1">
    <w:p w:rsidR="004112F0" w:rsidRDefault="00411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8C9" w:rsidRDefault="004A229B">
    <w:pPr>
      <w:pStyle w:val="aa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4F78C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78C9" w:rsidRDefault="004F78C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1048C0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66"/>
        </w:tabs>
        <w:ind w:left="3666" w:hanging="3240"/>
      </w:pPr>
      <w:rPr>
        <w:sz w:val="28"/>
      </w:r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E734D2"/>
    <w:multiLevelType w:val="multilevel"/>
    <w:tmpl w:val="B33A63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93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FEA48AB"/>
    <w:multiLevelType w:val="multilevel"/>
    <w:tmpl w:val="FF8C48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6">
    <w:nsid w:val="1220118A"/>
    <w:multiLevelType w:val="multilevel"/>
    <w:tmpl w:val="34DAF9BC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C7320EF"/>
    <w:multiLevelType w:val="hybridMultilevel"/>
    <w:tmpl w:val="2C5A074A"/>
    <w:lvl w:ilvl="0" w:tplc="04190001">
      <w:start w:val="1"/>
      <w:numFmt w:val="bullet"/>
      <w:lvlText w:val=""/>
      <w:lvlJc w:val="left"/>
      <w:pPr>
        <w:tabs>
          <w:tab w:val="num" w:pos="7395"/>
        </w:tabs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115"/>
        </w:tabs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835"/>
        </w:tabs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555"/>
        </w:tabs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0275"/>
        </w:tabs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995"/>
        </w:tabs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715"/>
        </w:tabs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2435"/>
        </w:tabs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3155"/>
        </w:tabs>
        <w:ind w:left="13155" w:hanging="360"/>
      </w:pPr>
      <w:rPr>
        <w:rFonts w:ascii="Wingdings" w:hAnsi="Wingdings" w:hint="default"/>
      </w:rPr>
    </w:lvl>
  </w:abstractNum>
  <w:abstractNum w:abstractNumId="8">
    <w:nsid w:val="1C7E40D0"/>
    <w:multiLevelType w:val="multilevel"/>
    <w:tmpl w:val="5A12E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2A792E8A"/>
    <w:multiLevelType w:val="hybridMultilevel"/>
    <w:tmpl w:val="92A6701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1334E"/>
    <w:multiLevelType w:val="hybridMultilevel"/>
    <w:tmpl w:val="825ECA16"/>
    <w:lvl w:ilvl="0" w:tplc="4B38F1E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1">
    <w:nsid w:val="32A23824"/>
    <w:multiLevelType w:val="multilevel"/>
    <w:tmpl w:val="15C0E46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7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1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4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992" w:hanging="2160"/>
      </w:pPr>
      <w:rPr>
        <w:rFonts w:hint="default"/>
      </w:rPr>
    </w:lvl>
  </w:abstractNum>
  <w:abstractNum w:abstractNumId="12">
    <w:nsid w:val="3F6266F6"/>
    <w:multiLevelType w:val="multilevel"/>
    <w:tmpl w:val="BA8AE008"/>
    <w:lvl w:ilvl="0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  <w:rPr>
        <w:rFonts w:hint="default"/>
      </w:rPr>
    </w:lvl>
  </w:abstractNum>
  <w:abstractNum w:abstractNumId="13">
    <w:nsid w:val="41CC73A3"/>
    <w:multiLevelType w:val="hybridMultilevel"/>
    <w:tmpl w:val="D098DE40"/>
    <w:lvl w:ilvl="0" w:tplc="871840A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9C978CC"/>
    <w:multiLevelType w:val="multilevel"/>
    <w:tmpl w:val="D5C21F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5">
    <w:nsid w:val="50134112"/>
    <w:multiLevelType w:val="hybridMultilevel"/>
    <w:tmpl w:val="9FAE4D84"/>
    <w:lvl w:ilvl="0" w:tplc="F23C9F1A">
      <w:start w:val="1"/>
      <w:numFmt w:val="decimal"/>
      <w:lvlText w:val="%1."/>
      <w:lvlJc w:val="left"/>
      <w:pPr>
        <w:ind w:left="154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7E7AC1"/>
    <w:multiLevelType w:val="hybridMultilevel"/>
    <w:tmpl w:val="E31ADB30"/>
    <w:lvl w:ilvl="0" w:tplc="AB7A0E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5B685ED8"/>
    <w:multiLevelType w:val="hybridMultilevel"/>
    <w:tmpl w:val="3DF0A426"/>
    <w:lvl w:ilvl="0" w:tplc="02DE6F0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6BAF589F"/>
    <w:multiLevelType w:val="multilevel"/>
    <w:tmpl w:val="3598514C"/>
    <w:lvl w:ilvl="0">
      <w:start w:val="4"/>
      <w:numFmt w:val="decimal"/>
      <w:lvlText w:val="%1."/>
      <w:lvlJc w:val="left"/>
      <w:pPr>
        <w:ind w:left="560" w:hanging="560"/>
      </w:pPr>
      <w:rPr>
        <w:rFonts w:hint="default"/>
        <w:color w:val="auto"/>
      </w:rPr>
    </w:lvl>
    <w:lvl w:ilvl="1">
      <w:start w:val="23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9">
    <w:nsid w:val="6D5F30A7"/>
    <w:multiLevelType w:val="hybridMultilevel"/>
    <w:tmpl w:val="E75EBFC4"/>
    <w:lvl w:ilvl="0" w:tplc="5302DC2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73305846"/>
    <w:multiLevelType w:val="multilevel"/>
    <w:tmpl w:val="9A425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9F7472A"/>
    <w:multiLevelType w:val="hybridMultilevel"/>
    <w:tmpl w:val="19145754"/>
    <w:lvl w:ilvl="0" w:tplc="D4AC6F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FD56F45"/>
    <w:multiLevelType w:val="hybridMultilevel"/>
    <w:tmpl w:val="EBA224FC"/>
    <w:lvl w:ilvl="0" w:tplc="623C0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21"/>
  </w:num>
  <w:num w:numId="8">
    <w:abstractNumId w:val="16"/>
  </w:num>
  <w:num w:numId="9">
    <w:abstractNumId w:val="12"/>
  </w:num>
  <w:num w:numId="10">
    <w:abstractNumId w:val="14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9"/>
  </w:num>
  <w:num w:numId="16">
    <w:abstractNumId w:val="17"/>
  </w:num>
  <w:num w:numId="17">
    <w:abstractNumId w:val="4"/>
  </w:num>
  <w:num w:numId="18">
    <w:abstractNumId w:val="18"/>
  </w:num>
  <w:num w:numId="19">
    <w:abstractNumId w:val="20"/>
  </w:num>
  <w:num w:numId="20">
    <w:abstractNumId w:val="22"/>
  </w:num>
  <w:num w:numId="21">
    <w:abstractNumId w:val="15"/>
  </w:num>
  <w:num w:numId="22">
    <w:abstractNumId w:val="11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4779"/>
    <w:rsid w:val="00006DDD"/>
    <w:rsid w:val="000119CF"/>
    <w:rsid w:val="00013C6E"/>
    <w:rsid w:val="00016261"/>
    <w:rsid w:val="00023571"/>
    <w:rsid w:val="00042098"/>
    <w:rsid w:val="000463B0"/>
    <w:rsid w:val="00047276"/>
    <w:rsid w:val="00050B72"/>
    <w:rsid w:val="00053F0E"/>
    <w:rsid w:val="000629C3"/>
    <w:rsid w:val="0007624E"/>
    <w:rsid w:val="0008574C"/>
    <w:rsid w:val="000B2C88"/>
    <w:rsid w:val="000C44E5"/>
    <w:rsid w:val="00107B44"/>
    <w:rsid w:val="00111204"/>
    <w:rsid w:val="00111A89"/>
    <w:rsid w:val="0011610A"/>
    <w:rsid w:val="00120309"/>
    <w:rsid w:val="00127882"/>
    <w:rsid w:val="001330C1"/>
    <w:rsid w:val="00143FC3"/>
    <w:rsid w:val="00150920"/>
    <w:rsid w:val="00150CAD"/>
    <w:rsid w:val="00153CAB"/>
    <w:rsid w:val="00155413"/>
    <w:rsid w:val="001668C6"/>
    <w:rsid w:val="001766F5"/>
    <w:rsid w:val="001778F4"/>
    <w:rsid w:val="001A1C7D"/>
    <w:rsid w:val="001A40E4"/>
    <w:rsid w:val="001A6C7C"/>
    <w:rsid w:val="001B1BF1"/>
    <w:rsid w:val="001B2CB4"/>
    <w:rsid w:val="001E119D"/>
    <w:rsid w:val="001E5731"/>
    <w:rsid w:val="001F07FC"/>
    <w:rsid w:val="00201581"/>
    <w:rsid w:val="00201E3E"/>
    <w:rsid w:val="002140F2"/>
    <w:rsid w:val="00217D20"/>
    <w:rsid w:val="002200D9"/>
    <w:rsid w:val="00223097"/>
    <w:rsid w:val="0025542F"/>
    <w:rsid w:val="002834E7"/>
    <w:rsid w:val="00284931"/>
    <w:rsid w:val="00297EA4"/>
    <w:rsid w:val="002A06FC"/>
    <w:rsid w:val="002A2751"/>
    <w:rsid w:val="002A4B9E"/>
    <w:rsid w:val="002A68E7"/>
    <w:rsid w:val="002A6C63"/>
    <w:rsid w:val="002C1BAF"/>
    <w:rsid w:val="002C2562"/>
    <w:rsid w:val="002D0E64"/>
    <w:rsid w:val="002D2031"/>
    <w:rsid w:val="002D455B"/>
    <w:rsid w:val="0030535D"/>
    <w:rsid w:val="003063A7"/>
    <w:rsid w:val="003174E1"/>
    <w:rsid w:val="0034191C"/>
    <w:rsid w:val="00343E8E"/>
    <w:rsid w:val="00350D5E"/>
    <w:rsid w:val="003514C8"/>
    <w:rsid w:val="0035284E"/>
    <w:rsid w:val="00372A71"/>
    <w:rsid w:val="00375CEA"/>
    <w:rsid w:val="0037648B"/>
    <w:rsid w:val="00384B1F"/>
    <w:rsid w:val="003945C7"/>
    <w:rsid w:val="003B29B2"/>
    <w:rsid w:val="003B4D38"/>
    <w:rsid w:val="003C0419"/>
    <w:rsid w:val="003E1A09"/>
    <w:rsid w:val="003F30D0"/>
    <w:rsid w:val="004057F8"/>
    <w:rsid w:val="00405D2D"/>
    <w:rsid w:val="004112F0"/>
    <w:rsid w:val="00412EE9"/>
    <w:rsid w:val="00422DAD"/>
    <w:rsid w:val="004230E8"/>
    <w:rsid w:val="004315B2"/>
    <w:rsid w:val="00437D3A"/>
    <w:rsid w:val="004432A8"/>
    <w:rsid w:val="0045528F"/>
    <w:rsid w:val="004603EC"/>
    <w:rsid w:val="00466607"/>
    <w:rsid w:val="004677B6"/>
    <w:rsid w:val="004710AE"/>
    <w:rsid w:val="004A229B"/>
    <w:rsid w:val="004B7768"/>
    <w:rsid w:val="004F78C9"/>
    <w:rsid w:val="005227F8"/>
    <w:rsid w:val="00547422"/>
    <w:rsid w:val="00554019"/>
    <w:rsid w:val="005739BB"/>
    <w:rsid w:val="00575C5D"/>
    <w:rsid w:val="0058171A"/>
    <w:rsid w:val="00585014"/>
    <w:rsid w:val="005A02E0"/>
    <w:rsid w:val="005B16AA"/>
    <w:rsid w:val="005B1B3D"/>
    <w:rsid w:val="005B657C"/>
    <w:rsid w:val="005C4FB8"/>
    <w:rsid w:val="005D36D3"/>
    <w:rsid w:val="005E1916"/>
    <w:rsid w:val="005E46B4"/>
    <w:rsid w:val="005E68FF"/>
    <w:rsid w:val="005F0609"/>
    <w:rsid w:val="00611496"/>
    <w:rsid w:val="006163C7"/>
    <w:rsid w:val="0064610E"/>
    <w:rsid w:val="0064753E"/>
    <w:rsid w:val="006658E2"/>
    <w:rsid w:val="006701C4"/>
    <w:rsid w:val="00673AB5"/>
    <w:rsid w:val="0069364E"/>
    <w:rsid w:val="006A0EA7"/>
    <w:rsid w:val="006A4F1F"/>
    <w:rsid w:val="006A61F1"/>
    <w:rsid w:val="006B7A33"/>
    <w:rsid w:val="006C17D4"/>
    <w:rsid w:val="006C2A83"/>
    <w:rsid w:val="006D1FA6"/>
    <w:rsid w:val="006D4C8C"/>
    <w:rsid w:val="006E4095"/>
    <w:rsid w:val="006E4CB3"/>
    <w:rsid w:val="006E599C"/>
    <w:rsid w:val="006E673B"/>
    <w:rsid w:val="006F0D57"/>
    <w:rsid w:val="006F2339"/>
    <w:rsid w:val="006F4279"/>
    <w:rsid w:val="007035AA"/>
    <w:rsid w:val="00704968"/>
    <w:rsid w:val="00714A83"/>
    <w:rsid w:val="0071657E"/>
    <w:rsid w:val="00720CF7"/>
    <w:rsid w:val="00724027"/>
    <w:rsid w:val="00724A3D"/>
    <w:rsid w:val="007263C4"/>
    <w:rsid w:val="00735128"/>
    <w:rsid w:val="007355E9"/>
    <w:rsid w:val="007510C5"/>
    <w:rsid w:val="00753CD6"/>
    <w:rsid w:val="00756746"/>
    <w:rsid w:val="00756D44"/>
    <w:rsid w:val="00765E7C"/>
    <w:rsid w:val="00790190"/>
    <w:rsid w:val="00790D19"/>
    <w:rsid w:val="007A7C47"/>
    <w:rsid w:val="007C1329"/>
    <w:rsid w:val="007C33AA"/>
    <w:rsid w:val="007E5AFA"/>
    <w:rsid w:val="007F7572"/>
    <w:rsid w:val="00800130"/>
    <w:rsid w:val="00820E77"/>
    <w:rsid w:val="00824575"/>
    <w:rsid w:val="00845ADD"/>
    <w:rsid w:val="00846B7F"/>
    <w:rsid w:val="008518B0"/>
    <w:rsid w:val="00856917"/>
    <w:rsid w:val="008600F3"/>
    <w:rsid w:val="0089611D"/>
    <w:rsid w:val="008961E6"/>
    <w:rsid w:val="008A4786"/>
    <w:rsid w:val="008B3CDB"/>
    <w:rsid w:val="008E1FCC"/>
    <w:rsid w:val="008F692A"/>
    <w:rsid w:val="00902A0C"/>
    <w:rsid w:val="00903E49"/>
    <w:rsid w:val="00904779"/>
    <w:rsid w:val="0091512E"/>
    <w:rsid w:val="009153F7"/>
    <w:rsid w:val="0094796E"/>
    <w:rsid w:val="00954372"/>
    <w:rsid w:val="0095449D"/>
    <w:rsid w:val="00960065"/>
    <w:rsid w:val="00960B30"/>
    <w:rsid w:val="00962F47"/>
    <w:rsid w:val="009645B6"/>
    <w:rsid w:val="00966D17"/>
    <w:rsid w:val="00977C2B"/>
    <w:rsid w:val="00997CDE"/>
    <w:rsid w:val="009A460D"/>
    <w:rsid w:val="009C49DB"/>
    <w:rsid w:val="009D36A3"/>
    <w:rsid w:val="009D6214"/>
    <w:rsid w:val="009E75CC"/>
    <w:rsid w:val="009F588C"/>
    <w:rsid w:val="00A15665"/>
    <w:rsid w:val="00A167DA"/>
    <w:rsid w:val="00A248AC"/>
    <w:rsid w:val="00A378D0"/>
    <w:rsid w:val="00A7229B"/>
    <w:rsid w:val="00A73B18"/>
    <w:rsid w:val="00A762CB"/>
    <w:rsid w:val="00A827B4"/>
    <w:rsid w:val="00A86068"/>
    <w:rsid w:val="00AA5ACD"/>
    <w:rsid w:val="00AB32D7"/>
    <w:rsid w:val="00AC4791"/>
    <w:rsid w:val="00AD3DFF"/>
    <w:rsid w:val="00AD4047"/>
    <w:rsid w:val="00AE1539"/>
    <w:rsid w:val="00AE30A6"/>
    <w:rsid w:val="00AF04F0"/>
    <w:rsid w:val="00AF4405"/>
    <w:rsid w:val="00B208B6"/>
    <w:rsid w:val="00B374B6"/>
    <w:rsid w:val="00B404D0"/>
    <w:rsid w:val="00B42847"/>
    <w:rsid w:val="00B63602"/>
    <w:rsid w:val="00B81062"/>
    <w:rsid w:val="00B92053"/>
    <w:rsid w:val="00B925F5"/>
    <w:rsid w:val="00B97CBE"/>
    <w:rsid w:val="00BB721A"/>
    <w:rsid w:val="00BC55A6"/>
    <w:rsid w:val="00BD2154"/>
    <w:rsid w:val="00BE69B5"/>
    <w:rsid w:val="00C00833"/>
    <w:rsid w:val="00C013BB"/>
    <w:rsid w:val="00C01438"/>
    <w:rsid w:val="00C10C26"/>
    <w:rsid w:val="00C13246"/>
    <w:rsid w:val="00C2489A"/>
    <w:rsid w:val="00C262BB"/>
    <w:rsid w:val="00C2744A"/>
    <w:rsid w:val="00C44B72"/>
    <w:rsid w:val="00C54FD8"/>
    <w:rsid w:val="00C65354"/>
    <w:rsid w:val="00C676E5"/>
    <w:rsid w:val="00C7122D"/>
    <w:rsid w:val="00C737FF"/>
    <w:rsid w:val="00C82F8D"/>
    <w:rsid w:val="00C9043B"/>
    <w:rsid w:val="00C92DB4"/>
    <w:rsid w:val="00CA1C07"/>
    <w:rsid w:val="00CA303A"/>
    <w:rsid w:val="00CD03BD"/>
    <w:rsid w:val="00CD3E3B"/>
    <w:rsid w:val="00CD709E"/>
    <w:rsid w:val="00CE258F"/>
    <w:rsid w:val="00CF69CA"/>
    <w:rsid w:val="00D11637"/>
    <w:rsid w:val="00D1537B"/>
    <w:rsid w:val="00D20C9D"/>
    <w:rsid w:val="00D231DB"/>
    <w:rsid w:val="00D30839"/>
    <w:rsid w:val="00D4462F"/>
    <w:rsid w:val="00D446EA"/>
    <w:rsid w:val="00D5128D"/>
    <w:rsid w:val="00D55055"/>
    <w:rsid w:val="00D57211"/>
    <w:rsid w:val="00D64183"/>
    <w:rsid w:val="00D74C9C"/>
    <w:rsid w:val="00D80C80"/>
    <w:rsid w:val="00D85A64"/>
    <w:rsid w:val="00D92949"/>
    <w:rsid w:val="00DA0A8B"/>
    <w:rsid w:val="00DB2899"/>
    <w:rsid w:val="00DB6391"/>
    <w:rsid w:val="00DC1247"/>
    <w:rsid w:val="00DC3900"/>
    <w:rsid w:val="00DC47D4"/>
    <w:rsid w:val="00DC6106"/>
    <w:rsid w:val="00DC6A19"/>
    <w:rsid w:val="00DD26CD"/>
    <w:rsid w:val="00DD4288"/>
    <w:rsid w:val="00DD4341"/>
    <w:rsid w:val="00DD58A2"/>
    <w:rsid w:val="00DD5C10"/>
    <w:rsid w:val="00E02736"/>
    <w:rsid w:val="00E071A1"/>
    <w:rsid w:val="00E12A92"/>
    <w:rsid w:val="00E270D0"/>
    <w:rsid w:val="00E5159D"/>
    <w:rsid w:val="00E55AB3"/>
    <w:rsid w:val="00E63E33"/>
    <w:rsid w:val="00E659A5"/>
    <w:rsid w:val="00E70827"/>
    <w:rsid w:val="00E72B1F"/>
    <w:rsid w:val="00E73B12"/>
    <w:rsid w:val="00EA18DA"/>
    <w:rsid w:val="00EA30EF"/>
    <w:rsid w:val="00EE0E33"/>
    <w:rsid w:val="00EE1357"/>
    <w:rsid w:val="00EF5513"/>
    <w:rsid w:val="00F03268"/>
    <w:rsid w:val="00F12FFE"/>
    <w:rsid w:val="00F17E99"/>
    <w:rsid w:val="00F2130B"/>
    <w:rsid w:val="00F23DC5"/>
    <w:rsid w:val="00F36993"/>
    <w:rsid w:val="00F413EE"/>
    <w:rsid w:val="00F7318A"/>
    <w:rsid w:val="00F80D76"/>
    <w:rsid w:val="00F859FC"/>
    <w:rsid w:val="00F966E2"/>
    <w:rsid w:val="00F96A1D"/>
    <w:rsid w:val="00FA109A"/>
    <w:rsid w:val="00FA2048"/>
    <w:rsid w:val="00FA468E"/>
    <w:rsid w:val="00FB138D"/>
    <w:rsid w:val="00FB2852"/>
    <w:rsid w:val="00FD7F5A"/>
    <w:rsid w:val="00FE0107"/>
    <w:rsid w:val="00FF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027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F757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6B7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C2744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C2744A"/>
    <w:rPr>
      <w:rFonts w:eastAsia="Times New Roman"/>
      <w:b/>
      <w:bCs/>
      <w:sz w:val="24"/>
      <w:szCs w:val="24"/>
    </w:rPr>
  </w:style>
  <w:style w:type="paragraph" w:customStyle="1" w:styleId="11">
    <w:name w:val="Название объекта1"/>
    <w:basedOn w:val="a"/>
    <w:next w:val="a"/>
    <w:rsid w:val="00E270D0"/>
    <w:pPr>
      <w:suppressAutoHyphens/>
      <w:spacing w:after="0" w:line="360" w:lineRule="auto"/>
      <w:jc w:val="both"/>
    </w:pPr>
    <w:rPr>
      <w:rFonts w:ascii="Liberation Serif" w:eastAsia="NSimSun" w:hAnsi="Liberation Serif" w:cs="Arial"/>
      <w:b/>
      <w:kern w:val="2"/>
      <w:szCs w:val="24"/>
      <w:lang w:eastAsia="zh-CN" w:bidi="hi-IN"/>
    </w:rPr>
  </w:style>
  <w:style w:type="paragraph" w:customStyle="1" w:styleId="12">
    <w:name w:val="Основной текст1"/>
    <w:basedOn w:val="a"/>
    <w:link w:val="Bodytext"/>
    <w:rsid w:val="00E270D0"/>
    <w:pPr>
      <w:shd w:val="clear" w:color="auto" w:fill="FFFFFF"/>
      <w:suppressAutoHyphens/>
      <w:spacing w:before="60" w:after="360" w:line="0" w:lineRule="atLeast"/>
      <w:ind w:hanging="200"/>
    </w:pPr>
    <w:rPr>
      <w:rFonts w:ascii="Liberation Serif" w:eastAsia="NSimSun" w:hAnsi="Liberation Serif" w:cs="Arial"/>
      <w:kern w:val="2"/>
      <w:sz w:val="22"/>
      <w:lang w:eastAsia="zh-CN" w:bidi="hi-IN"/>
    </w:rPr>
  </w:style>
  <w:style w:type="character" w:customStyle="1" w:styleId="WW8Num1z0">
    <w:name w:val="WW8Num1z0"/>
    <w:rsid w:val="00C2744A"/>
    <w:rPr>
      <w:sz w:val="28"/>
    </w:rPr>
  </w:style>
  <w:style w:type="character" w:customStyle="1" w:styleId="41">
    <w:name w:val="Основной шрифт абзаца4"/>
    <w:rsid w:val="00C2744A"/>
  </w:style>
  <w:style w:type="character" w:customStyle="1" w:styleId="3">
    <w:name w:val="Основной шрифт абзаца3"/>
    <w:rsid w:val="00C2744A"/>
  </w:style>
  <w:style w:type="character" w:customStyle="1" w:styleId="22">
    <w:name w:val="Основной шрифт абзаца2"/>
    <w:rsid w:val="00C2744A"/>
  </w:style>
  <w:style w:type="character" w:customStyle="1" w:styleId="13">
    <w:name w:val="Основной шрифт абзаца1"/>
    <w:rsid w:val="00C2744A"/>
  </w:style>
  <w:style w:type="character" w:styleId="a3">
    <w:name w:val="page number"/>
    <w:rsid w:val="00C2744A"/>
  </w:style>
  <w:style w:type="character" w:customStyle="1" w:styleId="a4">
    <w:name w:val="Маркеры списка"/>
    <w:rsid w:val="00C2744A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C2744A"/>
  </w:style>
  <w:style w:type="paragraph" w:styleId="a6">
    <w:name w:val="Title"/>
    <w:aliases w:val="Заголовок"/>
    <w:basedOn w:val="a"/>
    <w:next w:val="a7"/>
    <w:rsid w:val="00C2744A"/>
    <w:pPr>
      <w:keepNext/>
      <w:suppressAutoHyphens/>
      <w:spacing w:before="240" w:after="120" w:line="240" w:lineRule="auto"/>
    </w:pPr>
    <w:rPr>
      <w:rFonts w:ascii="Arial" w:eastAsia="SimSun" w:hAnsi="Arial" w:cs="Mangal"/>
      <w:szCs w:val="28"/>
      <w:lang w:eastAsia="ar-SA"/>
    </w:rPr>
  </w:style>
  <w:style w:type="paragraph" w:styleId="a7">
    <w:name w:val="Body Text"/>
    <w:basedOn w:val="a"/>
    <w:link w:val="a8"/>
    <w:rsid w:val="00C2744A"/>
    <w:pPr>
      <w:suppressAutoHyphens/>
      <w:spacing w:after="12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8">
    <w:name w:val="Основной текст Знак"/>
    <w:link w:val="a7"/>
    <w:rsid w:val="00C2744A"/>
    <w:rPr>
      <w:rFonts w:eastAsia="Times New Roman"/>
      <w:sz w:val="24"/>
      <w:szCs w:val="24"/>
      <w:lang w:eastAsia="ar-SA"/>
    </w:rPr>
  </w:style>
  <w:style w:type="paragraph" w:styleId="a9">
    <w:name w:val="List"/>
    <w:basedOn w:val="a7"/>
    <w:rsid w:val="00C2744A"/>
    <w:rPr>
      <w:rFonts w:ascii="Arial" w:hAnsi="Arial" w:cs="Mangal"/>
    </w:rPr>
  </w:style>
  <w:style w:type="paragraph" w:customStyle="1" w:styleId="42">
    <w:name w:val="Название4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43">
    <w:name w:val="Указатель4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30">
    <w:name w:val="Название3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31">
    <w:name w:val="Указатель3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23">
    <w:name w:val="Название2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4">
    <w:name w:val="Указатель2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customStyle="1" w:styleId="14">
    <w:name w:val="Название1"/>
    <w:basedOn w:val="a"/>
    <w:rsid w:val="00C2744A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C2744A"/>
    <w:pPr>
      <w:suppressLineNumbers/>
      <w:suppressAutoHyphens/>
      <w:spacing w:after="0" w:line="240" w:lineRule="auto"/>
    </w:pPr>
    <w:rPr>
      <w:rFonts w:ascii="Arial" w:eastAsia="Times New Roman" w:hAnsi="Arial" w:cs="Mangal"/>
      <w:sz w:val="24"/>
      <w:szCs w:val="24"/>
      <w:lang w:eastAsia="ar-SA"/>
    </w:rPr>
  </w:style>
  <w:style w:type="paragraph" w:styleId="aa">
    <w:name w:val="header"/>
    <w:basedOn w:val="a"/>
    <w:link w:val="ab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b">
    <w:name w:val="Верхний колонтитул Знак"/>
    <w:link w:val="aa"/>
    <w:rsid w:val="00C2744A"/>
    <w:rPr>
      <w:rFonts w:eastAsia="Times New Roman"/>
      <w:sz w:val="24"/>
      <w:szCs w:val="24"/>
      <w:lang w:eastAsia="ar-SA"/>
    </w:rPr>
  </w:style>
  <w:style w:type="paragraph" w:styleId="ac">
    <w:name w:val="footer"/>
    <w:basedOn w:val="a"/>
    <w:link w:val="ad"/>
    <w:rsid w:val="00C2744A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customStyle="1" w:styleId="ad">
    <w:name w:val="Нижний колонтитул Знак"/>
    <w:link w:val="ac"/>
    <w:rsid w:val="00C2744A"/>
    <w:rPr>
      <w:rFonts w:eastAsia="Times New Roman"/>
      <w:sz w:val="24"/>
      <w:szCs w:val="24"/>
      <w:lang w:eastAsia="ar-SA"/>
    </w:rPr>
  </w:style>
  <w:style w:type="paragraph" w:customStyle="1" w:styleId="ae">
    <w:name w:val="Содержимое таблицы"/>
    <w:basedOn w:val="a"/>
    <w:rsid w:val="00C2744A"/>
    <w:pPr>
      <w:suppressLineNumbers/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rsid w:val="00C2744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rsid w:val="00C2744A"/>
  </w:style>
  <w:style w:type="paragraph" w:customStyle="1" w:styleId="16">
    <w:name w:val="Схема документа1"/>
    <w:basedOn w:val="a"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C2744A"/>
    <w:pPr>
      <w:suppressAutoHyphens/>
      <w:spacing w:after="0" w:line="240" w:lineRule="auto"/>
    </w:pPr>
    <w:rPr>
      <w:rFonts w:ascii="Tahoma" w:eastAsia="Times New Roman" w:hAnsi="Tahoma"/>
      <w:sz w:val="16"/>
      <w:szCs w:val="16"/>
      <w:lang w:eastAsia="ar-SA"/>
    </w:rPr>
  </w:style>
  <w:style w:type="character" w:customStyle="1" w:styleId="af2">
    <w:name w:val="Текст выноски Знак"/>
    <w:link w:val="af1"/>
    <w:uiPriority w:val="99"/>
    <w:rsid w:val="00C2744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3">
    <w:name w:val="Схема документа Знак"/>
    <w:link w:val="af4"/>
    <w:semiHidden/>
    <w:rsid w:val="00C2744A"/>
    <w:rPr>
      <w:rFonts w:ascii="Tahoma" w:eastAsia="Times New Roman" w:hAnsi="Tahoma" w:cs="Tahoma"/>
      <w:sz w:val="24"/>
      <w:szCs w:val="24"/>
      <w:shd w:val="clear" w:color="auto" w:fill="000080"/>
      <w:lang w:eastAsia="ar-SA"/>
    </w:rPr>
  </w:style>
  <w:style w:type="paragraph" w:styleId="af4">
    <w:name w:val="Document Map"/>
    <w:basedOn w:val="a"/>
    <w:link w:val="af3"/>
    <w:semiHidden/>
    <w:rsid w:val="00C2744A"/>
    <w:pPr>
      <w:shd w:val="clear" w:color="auto" w:fill="000080"/>
      <w:suppressAutoHyphens/>
      <w:spacing w:after="0" w:line="240" w:lineRule="auto"/>
    </w:pPr>
    <w:rPr>
      <w:rFonts w:ascii="Tahoma" w:eastAsia="Times New Roman" w:hAnsi="Tahoma"/>
      <w:sz w:val="24"/>
      <w:szCs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C2744A"/>
    <w:rPr>
      <w:rFonts w:ascii="Calibri" w:eastAsia="Times New Roman" w:hAnsi="Calibri"/>
      <w:sz w:val="22"/>
      <w:szCs w:val="22"/>
    </w:rPr>
  </w:style>
  <w:style w:type="paragraph" w:customStyle="1" w:styleId="s1">
    <w:name w:val="s_1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rsid w:val="00C2744A"/>
  </w:style>
  <w:style w:type="paragraph" w:customStyle="1" w:styleId="s3">
    <w:name w:val="s_3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52">
    <w:name w:val="s_52"/>
    <w:basedOn w:val="a"/>
    <w:rsid w:val="00C2744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07624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f8">
    <w:name w:val="Body Text Indent"/>
    <w:basedOn w:val="a"/>
    <w:link w:val="af9"/>
    <w:uiPriority w:val="99"/>
    <w:semiHidden/>
    <w:unhideWhenUsed/>
    <w:rsid w:val="002834E7"/>
    <w:pPr>
      <w:spacing w:after="120"/>
      <w:ind w:left="283"/>
    </w:pPr>
  </w:style>
  <w:style w:type="character" w:customStyle="1" w:styleId="af9">
    <w:name w:val="Основной текст с отступом Знак"/>
    <w:link w:val="af8"/>
    <w:uiPriority w:val="99"/>
    <w:semiHidden/>
    <w:rsid w:val="002834E7"/>
    <w:rPr>
      <w:sz w:val="28"/>
      <w:szCs w:val="22"/>
      <w:lang w:eastAsia="en-US"/>
    </w:rPr>
  </w:style>
  <w:style w:type="paragraph" w:customStyle="1" w:styleId="ConsPlusNormal">
    <w:name w:val="ConsPlusNormal"/>
    <w:rsid w:val="009D621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Title">
    <w:name w:val="ConsPlusTitle"/>
    <w:uiPriority w:val="99"/>
    <w:rsid w:val="009D621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Standard">
    <w:name w:val="Standard"/>
    <w:rsid w:val="007F7572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2">
    <w:name w:val="List Bullet 2"/>
    <w:basedOn w:val="a"/>
    <w:autoRedefine/>
    <w:rsid w:val="007F7572"/>
    <w:pPr>
      <w:numPr>
        <w:numId w:val="13"/>
      </w:numPr>
      <w:spacing w:after="0" w:line="240" w:lineRule="auto"/>
    </w:pPr>
    <w:rPr>
      <w:rFonts w:eastAsia="Times New Roman"/>
      <w:szCs w:val="20"/>
      <w:lang w:eastAsia="ru-RU"/>
    </w:rPr>
  </w:style>
  <w:style w:type="table" w:styleId="afa">
    <w:name w:val="Table Grid"/>
    <w:basedOn w:val="a1"/>
    <w:uiPriority w:val="39"/>
    <w:rsid w:val="007F75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7F757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customStyle="1" w:styleId="Default">
    <w:name w:val="Default"/>
    <w:rsid w:val="007F7572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customStyle="1" w:styleId="ConsTitle">
    <w:name w:val="ConsTitle"/>
    <w:rsid w:val="00006D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">
    <w:name w:val="Body text_"/>
    <w:link w:val="12"/>
    <w:rsid w:val="00006DDD"/>
    <w:rPr>
      <w:rFonts w:ascii="Liberation Serif" w:eastAsia="NSimSun" w:hAnsi="Liberation Serif" w:cs="Arial"/>
      <w:kern w:val="2"/>
      <w:sz w:val="22"/>
      <w:szCs w:val="22"/>
      <w:shd w:val="clear" w:color="auto" w:fill="FFFFFF"/>
      <w:lang w:eastAsia="zh-CN" w:bidi="hi-IN"/>
    </w:rPr>
  </w:style>
  <w:style w:type="paragraph" w:styleId="32">
    <w:name w:val="Body Text 3"/>
    <w:basedOn w:val="a"/>
    <w:link w:val="33"/>
    <w:uiPriority w:val="99"/>
    <w:semiHidden/>
    <w:unhideWhenUsed/>
    <w:rsid w:val="007355E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semiHidden/>
    <w:rsid w:val="007355E9"/>
    <w:rPr>
      <w:sz w:val="16"/>
      <w:szCs w:val="16"/>
      <w:lang w:eastAsia="en-US"/>
    </w:rPr>
  </w:style>
  <w:style w:type="paragraph" w:styleId="afb">
    <w:name w:val="footnote text"/>
    <w:basedOn w:val="a"/>
    <w:link w:val="afc"/>
    <w:uiPriority w:val="99"/>
    <w:semiHidden/>
    <w:unhideWhenUsed/>
    <w:rsid w:val="00153CAB"/>
    <w:rPr>
      <w:sz w:val="20"/>
      <w:szCs w:val="20"/>
    </w:rPr>
  </w:style>
  <w:style w:type="character" w:customStyle="1" w:styleId="afc">
    <w:name w:val="Текст сноски Знак"/>
    <w:link w:val="afb"/>
    <w:uiPriority w:val="99"/>
    <w:semiHidden/>
    <w:rsid w:val="00153CAB"/>
    <w:rPr>
      <w:lang w:eastAsia="en-US"/>
    </w:rPr>
  </w:style>
  <w:style w:type="character" w:styleId="afd">
    <w:name w:val="footnote reference"/>
    <w:uiPriority w:val="99"/>
    <w:semiHidden/>
    <w:unhideWhenUsed/>
    <w:rsid w:val="00153CAB"/>
    <w:rPr>
      <w:vertAlign w:val="superscript"/>
    </w:rPr>
  </w:style>
  <w:style w:type="character" w:styleId="afe">
    <w:name w:val="Hyperlink"/>
    <w:uiPriority w:val="99"/>
    <w:unhideWhenUsed/>
    <w:rsid w:val="008600F3"/>
    <w:rPr>
      <w:color w:val="0000FF"/>
      <w:u w:val="single"/>
    </w:rPr>
  </w:style>
  <w:style w:type="character" w:customStyle="1" w:styleId="21">
    <w:name w:val="Заголовок 2 Знак"/>
    <w:basedOn w:val="a0"/>
    <w:link w:val="20"/>
    <w:uiPriority w:val="9"/>
    <w:semiHidden/>
    <w:rsid w:val="006B7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title0">
    <w:name w:val="consplustitle"/>
    <w:basedOn w:val="a"/>
    <w:rsid w:val="003053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8;&#1075;&#1077;&#1081;\Documents\&#1053;&#1072;&#1089;&#1090;&#1088;&#1072;&#1080;&#1074;&#1072;&#1077;&#1084;&#1099;&#1077;%20&#1096;&#1072;&#1073;&#1083;&#1086;&#1085;&#1099;%20Office\&#1055;&#1056;&#1054;&#1045;&#1050;&#1058;%20&#1056;&#1077;&#1096;&#1077;&#1085;&#1080;&#1103;%20-%20&#1055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86D26-46DA-440A-98B1-5FAEF1DBC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- ПА</Template>
  <TotalTime>910</TotalTime>
  <Pages>9</Pages>
  <Words>3107</Words>
  <Characters>17712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23</cp:revision>
  <cp:lastPrinted>2022-10-11T09:43:00Z</cp:lastPrinted>
  <dcterms:created xsi:type="dcterms:W3CDTF">2022-03-04T13:58:00Z</dcterms:created>
  <dcterms:modified xsi:type="dcterms:W3CDTF">2022-10-24T11:20:00Z</dcterms:modified>
</cp:coreProperties>
</file>